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38" w:rsidRPr="006D2FBA" w:rsidRDefault="002A2238" w:rsidP="002A22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D2FBA">
        <w:rPr>
          <w:rFonts w:ascii="Times New Roman" w:hAnsi="Times New Roman" w:cs="Times New Roman"/>
          <w:b/>
          <w:sz w:val="36"/>
          <w:szCs w:val="36"/>
        </w:rPr>
        <w:t>Plan pracy pedagoga szkolnego</w:t>
      </w:r>
    </w:p>
    <w:p w:rsidR="002A2238" w:rsidRPr="006D2FBA" w:rsidRDefault="00426791" w:rsidP="002A22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2FBA">
        <w:rPr>
          <w:rFonts w:ascii="Times New Roman" w:hAnsi="Times New Roman" w:cs="Times New Roman"/>
          <w:b/>
          <w:sz w:val="36"/>
          <w:szCs w:val="36"/>
        </w:rPr>
        <w:t>w roku szkolnym 2017/2018</w:t>
      </w:r>
    </w:p>
    <w:p w:rsidR="002A2238" w:rsidRPr="006D2FBA" w:rsidRDefault="002A2238" w:rsidP="00DE2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BA">
        <w:rPr>
          <w:rFonts w:ascii="Times New Roman" w:hAnsi="Times New Roman" w:cs="Times New Roman"/>
          <w:b/>
          <w:i/>
          <w:sz w:val="24"/>
          <w:szCs w:val="24"/>
          <w:u w:val="single"/>
        </w:rPr>
        <w:t>Podstawa prawna:</w:t>
      </w:r>
      <w:r w:rsidRPr="006D2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FBA">
        <w:rPr>
          <w:rFonts w:ascii="Times New Roman" w:hAnsi="Times New Roman" w:cs="Times New Roman"/>
          <w:b/>
          <w:sz w:val="24"/>
          <w:szCs w:val="24"/>
        </w:rPr>
        <w:t xml:space="preserve">Rozporządzenie Ministra Edukacji Narodowej z dnia 30 kwietnia 2013 r. w sprawie zasad udzielania i organizacji </w:t>
      </w:r>
      <w:r w:rsidR="006D2FB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E22C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D2FBA">
        <w:rPr>
          <w:rFonts w:ascii="Times New Roman" w:hAnsi="Times New Roman" w:cs="Times New Roman"/>
          <w:b/>
          <w:sz w:val="24"/>
          <w:szCs w:val="24"/>
        </w:rPr>
        <w:t>pomocy psychologiczno-pedagogicznej w publicznych przedszkolach, szkołach i placówkach (Dz.</w:t>
      </w:r>
      <w:r w:rsidR="00DE2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FBA">
        <w:rPr>
          <w:rFonts w:ascii="Times New Roman" w:hAnsi="Times New Roman" w:cs="Times New Roman"/>
          <w:b/>
          <w:sz w:val="24"/>
          <w:szCs w:val="24"/>
        </w:rPr>
        <w:t>U. 2013 nr  0 poz. 532 )</w:t>
      </w:r>
    </w:p>
    <w:p w:rsidR="002A2238" w:rsidRPr="006D2FBA" w:rsidRDefault="002A2238" w:rsidP="00DE22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7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23"/>
        <w:gridCol w:w="4015"/>
        <w:gridCol w:w="8079"/>
        <w:gridCol w:w="1134"/>
        <w:gridCol w:w="1619"/>
      </w:tblGrid>
      <w:tr w:rsidR="002A2238" w:rsidRPr="006D2FBA" w:rsidTr="00FD7CC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6D2FBA" w:rsidRDefault="002A2238" w:rsidP="00F548E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FBA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6D2FBA" w:rsidRDefault="002A2238" w:rsidP="00F548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FBA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6D2FBA" w:rsidRDefault="002A2238" w:rsidP="00F548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FBA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6D2FBA" w:rsidRDefault="002A2238" w:rsidP="00F548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FB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238" w:rsidRPr="006D2FBA" w:rsidRDefault="002A2238" w:rsidP="00F548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FBA">
              <w:rPr>
                <w:rFonts w:ascii="Times New Roman" w:hAnsi="Times New Roman" w:cs="Times New Roman"/>
                <w:b/>
                <w:sz w:val="24"/>
                <w:szCs w:val="24"/>
              </w:rPr>
              <w:t>Współpraca</w:t>
            </w:r>
          </w:p>
        </w:tc>
      </w:tr>
      <w:tr w:rsidR="002A2238" w:rsidRPr="006D2FBA" w:rsidTr="00FD7CC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F05869" w:rsidRDefault="002A2238" w:rsidP="00F548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6D2FBA" w:rsidRDefault="002A2238" w:rsidP="006E1B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BA">
              <w:rPr>
                <w:rFonts w:ascii="Times New Roman" w:hAnsi="Times New Roman" w:cs="Times New Roman"/>
                <w:sz w:val="24"/>
                <w:szCs w:val="24"/>
              </w:rPr>
              <w:t>Prowadzenie badań i dzi</w:t>
            </w:r>
            <w:r w:rsidR="004D3713">
              <w:rPr>
                <w:rFonts w:ascii="Times New Roman" w:hAnsi="Times New Roman" w:cs="Times New Roman"/>
                <w:sz w:val="24"/>
                <w:szCs w:val="24"/>
              </w:rPr>
              <w:t>ałań diagnostycznych uczniów, w</w:t>
            </w:r>
            <w:r w:rsidRPr="006D2FBA">
              <w:rPr>
                <w:rFonts w:ascii="Times New Roman" w:hAnsi="Times New Roman" w:cs="Times New Roman"/>
                <w:sz w:val="24"/>
                <w:szCs w:val="24"/>
              </w:rPr>
              <w:t xml:space="preserve"> tym diagnozowanie indywidualnych potrzeb rozw</w:t>
            </w:r>
            <w:r w:rsidR="004D3713">
              <w:rPr>
                <w:rFonts w:ascii="Times New Roman" w:hAnsi="Times New Roman" w:cs="Times New Roman"/>
                <w:sz w:val="24"/>
                <w:szCs w:val="24"/>
              </w:rPr>
              <w:t xml:space="preserve">ojowych i edukacyjnych oraz </w:t>
            </w:r>
            <w:r w:rsidRPr="006D2FBA">
              <w:rPr>
                <w:rFonts w:ascii="Times New Roman" w:hAnsi="Times New Roman" w:cs="Times New Roman"/>
                <w:sz w:val="24"/>
                <w:szCs w:val="24"/>
              </w:rPr>
              <w:t>możliwości psychofizycznych uczniów w celu określenia przyczyn niepowodzeń edukacyjnych oraz wspierania mocnych stron uczniów</w:t>
            </w:r>
          </w:p>
          <w:p w:rsidR="002A2238" w:rsidRPr="006D2FBA" w:rsidRDefault="002A2238" w:rsidP="00F548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38" w:rsidRPr="006D2FBA" w:rsidRDefault="002A2238" w:rsidP="00F548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6D2FBA" w:rsidRDefault="0040248A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uppressAutoHyphens/>
              <w:snapToGrid w:val="0"/>
              <w:spacing w:after="0" w:line="240" w:lineRule="auto"/>
              <w:ind w:hanging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A2238" w:rsidRPr="006D2FBA">
              <w:rPr>
                <w:rFonts w:ascii="Times New Roman" w:hAnsi="Times New Roman" w:cs="Times New Roman"/>
                <w:sz w:val="24"/>
                <w:szCs w:val="24"/>
              </w:rPr>
              <w:t>ozpoznanie sytuacji rodzinnej i szkolnej ucznia</w:t>
            </w:r>
          </w:p>
          <w:p w:rsidR="002A2238" w:rsidRPr="006D2FBA" w:rsidRDefault="00A76640" w:rsidP="002A223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dokumentów uczniów</w:t>
            </w:r>
          </w:p>
          <w:p w:rsidR="002A2238" w:rsidRPr="006D2FBA" w:rsidRDefault="002A2238" w:rsidP="002A223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BA">
              <w:rPr>
                <w:rFonts w:ascii="Times New Roman" w:hAnsi="Times New Roman" w:cs="Times New Roman"/>
                <w:sz w:val="24"/>
                <w:szCs w:val="24"/>
              </w:rPr>
              <w:t>wywiady z wychowawcami, rodzicami, nauczycielami, logop</w:t>
            </w:r>
            <w:r w:rsidR="00A76640">
              <w:rPr>
                <w:rFonts w:ascii="Times New Roman" w:hAnsi="Times New Roman" w:cs="Times New Roman"/>
                <w:sz w:val="24"/>
                <w:szCs w:val="24"/>
              </w:rPr>
              <w:t>edą, kuratorem sądowym</w:t>
            </w:r>
          </w:p>
          <w:p w:rsidR="002A2238" w:rsidRPr="006D2FBA" w:rsidRDefault="002A2238" w:rsidP="002A223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BA">
              <w:rPr>
                <w:rFonts w:ascii="Times New Roman" w:hAnsi="Times New Roman" w:cs="Times New Roman"/>
                <w:sz w:val="24"/>
                <w:szCs w:val="24"/>
              </w:rPr>
              <w:t xml:space="preserve">ankieta diagnozująca potrzeby </w:t>
            </w:r>
            <w:r w:rsidR="00A76640">
              <w:rPr>
                <w:rFonts w:ascii="Times New Roman" w:hAnsi="Times New Roman" w:cs="Times New Roman"/>
                <w:sz w:val="24"/>
                <w:szCs w:val="24"/>
              </w:rPr>
              <w:t xml:space="preserve">edukacyjne uczniów </w:t>
            </w:r>
          </w:p>
          <w:p w:rsidR="002A2238" w:rsidRPr="006D2FBA" w:rsidRDefault="002A2238" w:rsidP="002A223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BA">
              <w:rPr>
                <w:rFonts w:ascii="Times New Roman" w:hAnsi="Times New Roman" w:cs="Times New Roman"/>
                <w:sz w:val="24"/>
                <w:szCs w:val="24"/>
              </w:rPr>
              <w:t>obserwacja uczniów w zakresie</w:t>
            </w:r>
            <w:r w:rsidR="000C4174">
              <w:rPr>
                <w:rFonts w:ascii="Times New Roman" w:hAnsi="Times New Roman" w:cs="Times New Roman"/>
                <w:sz w:val="24"/>
                <w:szCs w:val="24"/>
              </w:rPr>
              <w:t xml:space="preserve"> komunikacji i relacji mię</w:t>
            </w:r>
            <w:r w:rsidR="00A76640">
              <w:rPr>
                <w:rFonts w:ascii="Times New Roman" w:hAnsi="Times New Roman" w:cs="Times New Roman"/>
                <w:sz w:val="24"/>
                <w:szCs w:val="24"/>
              </w:rPr>
              <w:t>dzyludzkich</w:t>
            </w:r>
          </w:p>
          <w:p w:rsidR="002A2238" w:rsidRPr="006D2FBA" w:rsidRDefault="002A2238" w:rsidP="002A223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BA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A76640">
              <w:rPr>
                <w:rFonts w:ascii="Times New Roman" w:hAnsi="Times New Roman" w:cs="Times New Roman"/>
                <w:sz w:val="24"/>
                <w:szCs w:val="24"/>
              </w:rPr>
              <w:t>aliza prac uczniów pod kątem specyficznych trudności w uczeniu się (dysgrafia, dysleksja i inne)</w:t>
            </w:r>
          </w:p>
          <w:p w:rsidR="002A2238" w:rsidRPr="006D2FBA" w:rsidRDefault="002A2238" w:rsidP="002A223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BA">
              <w:rPr>
                <w:rFonts w:ascii="Times New Roman" w:hAnsi="Times New Roman" w:cs="Times New Roman"/>
                <w:sz w:val="24"/>
                <w:szCs w:val="24"/>
              </w:rPr>
              <w:t>konsultacje z nauczycielami</w:t>
            </w:r>
          </w:p>
          <w:p w:rsidR="002A2238" w:rsidRPr="006D2FBA" w:rsidRDefault="002A2238" w:rsidP="002A223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BA">
              <w:rPr>
                <w:rFonts w:ascii="Times New Roman" w:hAnsi="Times New Roman" w:cs="Times New Roman"/>
                <w:sz w:val="24"/>
                <w:szCs w:val="24"/>
              </w:rPr>
              <w:t>przeprowadzenie ankiet</w:t>
            </w:r>
            <w:r w:rsidR="006D2FBA">
              <w:rPr>
                <w:rFonts w:ascii="Times New Roman" w:hAnsi="Times New Roman" w:cs="Times New Roman"/>
                <w:sz w:val="24"/>
                <w:szCs w:val="24"/>
              </w:rPr>
              <w:t>y diagnozującej zainteresowania</w:t>
            </w:r>
            <w:r w:rsidRPr="006D2FBA">
              <w:rPr>
                <w:rFonts w:ascii="Times New Roman" w:hAnsi="Times New Roman" w:cs="Times New Roman"/>
                <w:sz w:val="24"/>
                <w:szCs w:val="24"/>
              </w:rPr>
              <w:t>, uzdo</w:t>
            </w:r>
            <w:r w:rsidR="00A76640">
              <w:rPr>
                <w:rFonts w:ascii="Times New Roman" w:hAnsi="Times New Roman" w:cs="Times New Roman"/>
                <w:sz w:val="24"/>
                <w:szCs w:val="24"/>
              </w:rPr>
              <w:t xml:space="preserve">lnienia, mocne strony uczniów </w:t>
            </w:r>
          </w:p>
          <w:p w:rsidR="002A2238" w:rsidRPr="006D2FBA" w:rsidRDefault="002A2238" w:rsidP="002A223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BA">
              <w:rPr>
                <w:rFonts w:ascii="Times New Roman" w:hAnsi="Times New Roman" w:cs="Times New Roman"/>
                <w:sz w:val="24"/>
                <w:szCs w:val="24"/>
              </w:rPr>
              <w:t>przepro</w:t>
            </w:r>
            <w:r w:rsidR="007A5FCD">
              <w:rPr>
                <w:rFonts w:ascii="Times New Roman" w:hAnsi="Times New Roman" w:cs="Times New Roman"/>
                <w:sz w:val="24"/>
                <w:szCs w:val="24"/>
              </w:rPr>
              <w:t xml:space="preserve">wadzenie wywiadu z wychowawcami </w:t>
            </w:r>
            <w:r w:rsidRPr="006D2FBA">
              <w:rPr>
                <w:rFonts w:ascii="Times New Roman" w:hAnsi="Times New Roman" w:cs="Times New Roman"/>
                <w:sz w:val="24"/>
                <w:szCs w:val="24"/>
              </w:rPr>
              <w:t>i nauczycielami nt uzdolnień i zainteresowań uczniów</w:t>
            </w:r>
            <w:r w:rsidR="006D2F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FBA">
              <w:rPr>
                <w:rFonts w:ascii="Times New Roman" w:hAnsi="Times New Roman" w:cs="Times New Roman"/>
                <w:sz w:val="24"/>
                <w:szCs w:val="24"/>
              </w:rPr>
              <w:t xml:space="preserve"> z którymi pracują</w:t>
            </w:r>
          </w:p>
          <w:p w:rsidR="00A76640" w:rsidRDefault="002A2238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uppressAutoHyphens/>
              <w:spacing w:after="0" w:line="240" w:lineRule="auto"/>
              <w:ind w:hanging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0">
              <w:rPr>
                <w:rFonts w:ascii="Times New Roman" w:hAnsi="Times New Roman" w:cs="Times New Roman"/>
                <w:sz w:val="24"/>
                <w:szCs w:val="24"/>
              </w:rPr>
              <w:t xml:space="preserve">przygotowanie analizy całościowej potrzeb edukacyjnych uczniów </w:t>
            </w:r>
          </w:p>
          <w:p w:rsidR="002A2238" w:rsidRPr="006D2FBA" w:rsidRDefault="002A2238" w:rsidP="000C4174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uppressAutoHyphens/>
              <w:spacing w:after="0" w:line="240" w:lineRule="auto"/>
              <w:ind w:hanging="6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74">
              <w:rPr>
                <w:rFonts w:ascii="Times New Roman" w:hAnsi="Times New Roman" w:cs="Times New Roman"/>
                <w:sz w:val="24"/>
                <w:szCs w:val="24"/>
              </w:rPr>
              <w:t xml:space="preserve">badanie predyspozycji zawodowych uczniów </w:t>
            </w:r>
            <w:r w:rsidR="000C4174">
              <w:rPr>
                <w:rFonts w:ascii="Times New Roman" w:hAnsi="Times New Roman" w:cs="Times New Roman"/>
                <w:sz w:val="24"/>
                <w:szCs w:val="24"/>
              </w:rPr>
              <w:t xml:space="preserve">oraz przeprowadzanie zajęć </w:t>
            </w:r>
            <w:r w:rsidR="007A5F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C4174">
              <w:rPr>
                <w:rFonts w:ascii="Times New Roman" w:hAnsi="Times New Roman" w:cs="Times New Roman"/>
                <w:sz w:val="24"/>
                <w:szCs w:val="24"/>
              </w:rPr>
              <w:t>z doradztwa edukacyjno</w:t>
            </w:r>
            <w:r w:rsidR="0088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174">
              <w:rPr>
                <w:rFonts w:ascii="Times New Roman" w:hAnsi="Times New Roman" w:cs="Times New Roman"/>
                <w:sz w:val="24"/>
                <w:szCs w:val="24"/>
              </w:rPr>
              <w:t>zawodowego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034E5F" w:rsidRDefault="00034E5F" w:rsidP="00F548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5F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238" w:rsidRPr="00034E5F" w:rsidRDefault="00034E5F" w:rsidP="006D37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5F">
              <w:rPr>
                <w:rFonts w:ascii="Times New Roman" w:hAnsi="Times New Roman" w:cs="Times New Roman"/>
                <w:sz w:val="24"/>
                <w:szCs w:val="24"/>
              </w:rPr>
              <w:t>Dyrektor szkoły, wychowawcy, nauczyciele</w:t>
            </w:r>
            <w:r w:rsidR="0019626C">
              <w:rPr>
                <w:rFonts w:ascii="Times New Roman" w:hAnsi="Times New Roman" w:cs="Times New Roman"/>
                <w:sz w:val="24"/>
                <w:szCs w:val="24"/>
              </w:rPr>
              <w:t>, pedagog</w:t>
            </w:r>
          </w:p>
        </w:tc>
      </w:tr>
      <w:tr w:rsidR="002A2238" w:rsidRPr="006D2FBA" w:rsidTr="00FD7CC5"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F05869" w:rsidRDefault="002A2238" w:rsidP="00F548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6D2FBA" w:rsidRDefault="002A2238" w:rsidP="006E1B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BA">
              <w:rPr>
                <w:rFonts w:ascii="Times New Roman" w:hAnsi="Times New Roman" w:cs="Times New Roman"/>
                <w:sz w:val="24"/>
                <w:szCs w:val="24"/>
              </w:rPr>
              <w:t xml:space="preserve">Diagnozowanie sytuacji wychowawczych w </w:t>
            </w:r>
            <w:r w:rsidR="008769BA">
              <w:rPr>
                <w:rFonts w:ascii="Times New Roman" w:hAnsi="Times New Roman" w:cs="Times New Roman"/>
                <w:sz w:val="24"/>
                <w:szCs w:val="24"/>
              </w:rPr>
              <w:t xml:space="preserve">szkole </w:t>
            </w:r>
            <w:r w:rsidRPr="006D2FB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34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BA">
              <w:rPr>
                <w:rFonts w:ascii="Times New Roman" w:hAnsi="Times New Roman" w:cs="Times New Roman"/>
                <w:sz w:val="24"/>
                <w:szCs w:val="24"/>
              </w:rPr>
              <w:t xml:space="preserve">celu rozwiązywania problemów wychowawczych oraz wspierania </w:t>
            </w:r>
            <w:r w:rsidRPr="006D2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rozwoju uczniów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6D2FBA" w:rsidRDefault="0040248A" w:rsidP="002A2238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2A2238" w:rsidRPr="006D2FBA">
              <w:rPr>
                <w:rFonts w:ascii="Times New Roman" w:hAnsi="Times New Roman" w:cs="Times New Roman"/>
                <w:sz w:val="24"/>
                <w:szCs w:val="24"/>
              </w:rPr>
              <w:t>ozpoznanie sytuacji wychowawczej w szkole/klasie/grupie</w:t>
            </w:r>
          </w:p>
          <w:p w:rsidR="002A2238" w:rsidRPr="002B08FB" w:rsidRDefault="002B08FB" w:rsidP="002B08FB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B">
              <w:rPr>
                <w:rFonts w:ascii="Times New Roman" w:hAnsi="Times New Roman" w:cs="Times New Roman"/>
                <w:sz w:val="24"/>
                <w:szCs w:val="24"/>
              </w:rPr>
              <w:t xml:space="preserve">wywiady i </w:t>
            </w:r>
            <w:r w:rsidR="002A2238" w:rsidRPr="002B08FB">
              <w:rPr>
                <w:rFonts w:ascii="Times New Roman" w:hAnsi="Times New Roman" w:cs="Times New Roman"/>
                <w:sz w:val="24"/>
                <w:szCs w:val="24"/>
              </w:rPr>
              <w:t>rozmowy z wychowawcami, rodzicami, nauczycielami</w:t>
            </w:r>
          </w:p>
          <w:p w:rsidR="002A2238" w:rsidRPr="008769BA" w:rsidRDefault="008769BA" w:rsidP="008769BA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BA">
              <w:rPr>
                <w:rFonts w:ascii="Times New Roman" w:hAnsi="Times New Roman" w:cs="Times New Roman"/>
                <w:sz w:val="24"/>
                <w:szCs w:val="24"/>
              </w:rPr>
              <w:t xml:space="preserve">obserwacja uczniów pod kątem postawy społecznej </w:t>
            </w:r>
            <w:r w:rsidR="002A2238" w:rsidRPr="0087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238" w:rsidRPr="006D2FBA" w:rsidRDefault="002A2238" w:rsidP="002A223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BA">
              <w:rPr>
                <w:rFonts w:ascii="Times New Roman" w:hAnsi="Times New Roman" w:cs="Times New Roman"/>
                <w:sz w:val="24"/>
                <w:szCs w:val="24"/>
              </w:rPr>
              <w:t>analiza struktury grupy pod kątem</w:t>
            </w:r>
            <w:r w:rsidR="008769BA">
              <w:rPr>
                <w:rFonts w:ascii="Times New Roman" w:hAnsi="Times New Roman" w:cs="Times New Roman"/>
                <w:sz w:val="24"/>
                <w:szCs w:val="24"/>
              </w:rPr>
              <w:t xml:space="preserve"> poprawy relacji rówieśniczych</w:t>
            </w:r>
          </w:p>
          <w:p w:rsidR="002A2238" w:rsidRPr="006D2FBA" w:rsidRDefault="002A2238" w:rsidP="002A223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BA">
              <w:rPr>
                <w:rFonts w:ascii="Times New Roman" w:hAnsi="Times New Roman" w:cs="Times New Roman"/>
                <w:sz w:val="24"/>
                <w:szCs w:val="24"/>
              </w:rPr>
              <w:t xml:space="preserve">przygotowanie i opracowanie ankiet badających sytuację wychowawczą </w:t>
            </w:r>
            <w:r w:rsidR="0087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szkole/klasie</w:t>
            </w:r>
          </w:p>
          <w:p w:rsidR="002A2238" w:rsidRPr="006D2FBA" w:rsidRDefault="002A2238" w:rsidP="002A223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BA">
              <w:rPr>
                <w:rFonts w:ascii="Times New Roman" w:hAnsi="Times New Roman" w:cs="Times New Roman"/>
                <w:sz w:val="24"/>
                <w:szCs w:val="24"/>
              </w:rPr>
              <w:t>analiza dokumentów szkolnych - frek</w:t>
            </w:r>
            <w:r w:rsidR="008769BA">
              <w:rPr>
                <w:rFonts w:ascii="Times New Roman" w:hAnsi="Times New Roman" w:cs="Times New Roman"/>
                <w:sz w:val="24"/>
                <w:szCs w:val="24"/>
              </w:rPr>
              <w:t xml:space="preserve">wencja, osiągnięcia szkolne </w:t>
            </w:r>
            <w:r w:rsidR="00F0586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769BA">
              <w:rPr>
                <w:rFonts w:ascii="Times New Roman" w:hAnsi="Times New Roman" w:cs="Times New Roman"/>
                <w:sz w:val="24"/>
                <w:szCs w:val="24"/>
              </w:rPr>
              <w:t>i pozaszkolne</w:t>
            </w:r>
          </w:p>
          <w:p w:rsidR="002A2238" w:rsidRPr="006D2FBA" w:rsidRDefault="0040248A" w:rsidP="002A2238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A5FCD">
              <w:rPr>
                <w:rFonts w:ascii="Times New Roman" w:hAnsi="Times New Roman" w:cs="Times New Roman"/>
                <w:sz w:val="24"/>
                <w:szCs w:val="24"/>
              </w:rPr>
              <w:t xml:space="preserve">spółpraca z Poradnią Psychologiczno – Pedagogiczną </w:t>
            </w:r>
            <w:r w:rsidR="006D37AD">
              <w:rPr>
                <w:rFonts w:ascii="Times New Roman" w:hAnsi="Times New Roman" w:cs="Times New Roman"/>
                <w:sz w:val="24"/>
                <w:szCs w:val="24"/>
              </w:rPr>
              <w:t xml:space="preserve">w Koluszkach          </w:t>
            </w:r>
            <w:r w:rsidR="002A2238" w:rsidRPr="006D2FBA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6D37AD">
              <w:rPr>
                <w:rFonts w:ascii="Times New Roman" w:hAnsi="Times New Roman" w:cs="Times New Roman"/>
                <w:sz w:val="24"/>
                <w:szCs w:val="24"/>
              </w:rPr>
              <w:t xml:space="preserve">diagnozowaniu </w:t>
            </w:r>
            <w:r w:rsidR="002A2238" w:rsidRPr="006D2FBA">
              <w:rPr>
                <w:rFonts w:ascii="Times New Roman" w:hAnsi="Times New Roman" w:cs="Times New Roman"/>
                <w:sz w:val="24"/>
                <w:szCs w:val="24"/>
              </w:rPr>
              <w:t>i rozwiązywaniu problemów wychowawczych oraz wspierania rozwoju uczniów</w:t>
            </w:r>
          </w:p>
          <w:p w:rsidR="002A2238" w:rsidRPr="002B08FB" w:rsidRDefault="0040248A" w:rsidP="00F548ED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A2238" w:rsidRPr="006D2FBA">
              <w:rPr>
                <w:rFonts w:ascii="Times New Roman" w:hAnsi="Times New Roman" w:cs="Times New Roman"/>
                <w:sz w:val="24"/>
                <w:szCs w:val="24"/>
              </w:rPr>
              <w:t>cena stanu  bezpieczeństwa/ klimatu szkoły/ zagrożenia uzależnieniami/</w:t>
            </w:r>
            <w:r w:rsidR="002B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238" w:rsidRPr="006D2FBA">
              <w:rPr>
                <w:rFonts w:ascii="Times New Roman" w:hAnsi="Times New Roman" w:cs="Times New Roman"/>
                <w:sz w:val="24"/>
                <w:szCs w:val="24"/>
              </w:rPr>
              <w:t xml:space="preserve">sposobów spędzania czasu wolnego w szkole - analiza zebranych danych, opracowanie i wdrożenie planu poprawy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19626C" w:rsidRDefault="00E86D64" w:rsidP="00DE2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4D3713">
              <w:rPr>
                <w:rFonts w:ascii="Times New Roman" w:hAnsi="Times New Roman" w:cs="Times New Roman"/>
                <w:sz w:val="24"/>
                <w:szCs w:val="24"/>
              </w:rPr>
              <w:t>aź</w:t>
            </w:r>
            <w:r w:rsidR="0019626C" w:rsidRPr="0019626C">
              <w:rPr>
                <w:rFonts w:ascii="Times New Roman" w:hAnsi="Times New Roman" w:cs="Times New Roman"/>
                <w:sz w:val="24"/>
                <w:szCs w:val="24"/>
              </w:rPr>
              <w:t>dzier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626C" w:rsidRPr="0019626C"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238" w:rsidRPr="006D2FBA" w:rsidRDefault="004D3713" w:rsidP="004D371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5F">
              <w:rPr>
                <w:rFonts w:ascii="Times New Roman" w:hAnsi="Times New Roman" w:cs="Times New Roman"/>
                <w:sz w:val="24"/>
                <w:szCs w:val="24"/>
              </w:rPr>
              <w:t>Dyrektor szkoły,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CC5"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  <w:r w:rsidR="0019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E5F" w:rsidRPr="00034E5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D90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specjaliści     z PPP            w Koluszkach</w:t>
            </w:r>
          </w:p>
        </w:tc>
      </w:tr>
      <w:tr w:rsidR="002A2238" w:rsidRPr="006D2FBA" w:rsidTr="00FD7CC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F05869" w:rsidRDefault="002A2238" w:rsidP="00F548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7A5FCD" w:rsidRDefault="00BB57A3" w:rsidP="006E1B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D">
              <w:rPr>
                <w:rFonts w:ascii="Times New Roman" w:hAnsi="Times New Roman" w:cs="Times New Roman"/>
                <w:sz w:val="24"/>
                <w:szCs w:val="24"/>
              </w:rPr>
              <w:t xml:space="preserve">Organizowanie </w:t>
            </w:r>
            <w:r w:rsidR="002A2238" w:rsidRPr="007A5FCD">
              <w:rPr>
                <w:rFonts w:ascii="Times New Roman" w:hAnsi="Times New Roman" w:cs="Times New Roman"/>
                <w:sz w:val="24"/>
                <w:szCs w:val="24"/>
              </w:rPr>
              <w:t xml:space="preserve">pomocy </w:t>
            </w:r>
            <w:r w:rsidR="00D32715" w:rsidRPr="007A5FCD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r w:rsidR="004D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715" w:rsidRPr="007A5F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715" w:rsidRPr="007A5FCD">
              <w:rPr>
                <w:rFonts w:ascii="Times New Roman" w:hAnsi="Times New Roman" w:cs="Times New Roman"/>
                <w:sz w:val="24"/>
                <w:szCs w:val="24"/>
              </w:rPr>
              <w:t xml:space="preserve">pedagogicznej </w:t>
            </w:r>
            <w:r w:rsidR="001962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32715" w:rsidRPr="007A5F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A2238" w:rsidRPr="007A5FCD">
              <w:rPr>
                <w:rFonts w:ascii="Times New Roman" w:hAnsi="Times New Roman" w:cs="Times New Roman"/>
                <w:sz w:val="24"/>
                <w:szCs w:val="24"/>
              </w:rPr>
              <w:t xml:space="preserve"> odpowiednich</w:t>
            </w:r>
            <w:r w:rsidR="00D32715" w:rsidRPr="007A5FCD">
              <w:rPr>
                <w:rFonts w:ascii="Times New Roman" w:hAnsi="Times New Roman" w:cs="Times New Roman"/>
                <w:sz w:val="24"/>
                <w:szCs w:val="24"/>
              </w:rPr>
              <w:t xml:space="preserve"> formach do danych</w:t>
            </w:r>
            <w:r w:rsidR="002A2238" w:rsidRPr="007A5FCD">
              <w:rPr>
                <w:rFonts w:ascii="Times New Roman" w:hAnsi="Times New Roman" w:cs="Times New Roman"/>
                <w:sz w:val="24"/>
                <w:szCs w:val="24"/>
              </w:rPr>
              <w:t xml:space="preserve"> potrzeb</w:t>
            </w:r>
          </w:p>
          <w:p w:rsidR="002A2238" w:rsidRPr="007A5FCD" w:rsidRDefault="002A2238" w:rsidP="00F548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38" w:rsidRPr="007A5FCD" w:rsidRDefault="002A2238" w:rsidP="00F548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7A5FCD" w:rsidRDefault="002A2238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67"/>
              </w:tabs>
              <w:suppressAutoHyphens/>
              <w:snapToGrid w:val="0"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D">
              <w:rPr>
                <w:rFonts w:ascii="Times New Roman" w:hAnsi="Times New Roman" w:cs="Times New Roman"/>
                <w:sz w:val="24"/>
                <w:szCs w:val="24"/>
              </w:rPr>
              <w:t xml:space="preserve">udział w pracach zespołów ds. </w:t>
            </w:r>
            <w:proofErr w:type="spellStart"/>
            <w:r w:rsidRPr="007A5FCD"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  <w:proofErr w:type="spellEnd"/>
            <w:r w:rsidRPr="007A5FCD">
              <w:rPr>
                <w:rFonts w:ascii="Times New Roman" w:hAnsi="Times New Roman" w:cs="Times New Roman"/>
                <w:sz w:val="24"/>
                <w:szCs w:val="24"/>
              </w:rPr>
              <w:t xml:space="preserve"> (dla uczniów posiadających orzeczenie o potrzebie kształcenia specjalnego)</w:t>
            </w:r>
          </w:p>
          <w:p w:rsidR="002A2238" w:rsidRPr="007A5FCD" w:rsidRDefault="004D3713" w:rsidP="00D00324">
            <w:pPr>
              <w:suppressAutoHyphens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2715" w:rsidRPr="007A5FCD">
              <w:rPr>
                <w:rFonts w:ascii="Times New Roman" w:hAnsi="Times New Roman" w:cs="Times New Roman"/>
                <w:sz w:val="24"/>
                <w:szCs w:val="24"/>
              </w:rPr>
              <w:t>prowadzenie warsztatów i konsultacji profilaktyczno</w:t>
            </w:r>
            <w:r w:rsidR="00F05869" w:rsidRPr="007A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715" w:rsidRPr="007A5F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869" w:rsidRPr="007A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715" w:rsidRPr="007A5FCD">
              <w:rPr>
                <w:rFonts w:ascii="Times New Roman" w:hAnsi="Times New Roman" w:cs="Times New Roman"/>
                <w:sz w:val="24"/>
                <w:szCs w:val="24"/>
              </w:rPr>
              <w:t>edukacyjnych</w:t>
            </w:r>
          </w:p>
          <w:p w:rsidR="002A2238" w:rsidRPr="007A5FCD" w:rsidRDefault="002A2238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67"/>
              </w:tabs>
              <w:suppressAutoHyphens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32715" w:rsidRPr="007A5FCD">
              <w:rPr>
                <w:rFonts w:ascii="Times New Roman" w:hAnsi="Times New Roman" w:cs="Times New Roman"/>
                <w:sz w:val="24"/>
                <w:szCs w:val="24"/>
              </w:rPr>
              <w:t>spółpraca z instytucjami</w:t>
            </w:r>
            <w:r w:rsidRPr="007A5FCD">
              <w:rPr>
                <w:rFonts w:ascii="Times New Roman" w:hAnsi="Times New Roman" w:cs="Times New Roman"/>
                <w:sz w:val="24"/>
                <w:szCs w:val="24"/>
              </w:rPr>
              <w:t xml:space="preserve"> wspiera</w:t>
            </w:r>
            <w:r w:rsidR="00D32715" w:rsidRPr="007A5FCD">
              <w:rPr>
                <w:rFonts w:ascii="Times New Roman" w:hAnsi="Times New Roman" w:cs="Times New Roman"/>
                <w:sz w:val="24"/>
                <w:szCs w:val="24"/>
              </w:rPr>
              <w:t>jącymi działania szkoły –</w:t>
            </w:r>
            <w:r w:rsidRPr="007A5FCD">
              <w:rPr>
                <w:rFonts w:ascii="Times New Roman" w:hAnsi="Times New Roman" w:cs="Times New Roman"/>
                <w:sz w:val="24"/>
                <w:szCs w:val="24"/>
              </w:rPr>
              <w:t xml:space="preserve"> wspólna realizacja działań</w:t>
            </w:r>
            <w:r w:rsidR="00D32715" w:rsidRPr="007A5FCD">
              <w:rPr>
                <w:rFonts w:ascii="Times New Roman" w:hAnsi="Times New Roman" w:cs="Times New Roman"/>
                <w:sz w:val="24"/>
                <w:szCs w:val="24"/>
              </w:rPr>
              <w:t xml:space="preserve"> wychowawczych</w:t>
            </w:r>
            <w:r w:rsidRPr="007A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238" w:rsidRPr="007A5FCD" w:rsidRDefault="002A2238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67"/>
              </w:tabs>
              <w:suppressAutoHyphens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D">
              <w:rPr>
                <w:rFonts w:ascii="Times New Roman" w:hAnsi="Times New Roman" w:cs="Times New Roman"/>
                <w:sz w:val="24"/>
                <w:szCs w:val="24"/>
              </w:rPr>
              <w:t>indyw</w:t>
            </w:r>
            <w:r w:rsidR="00D32715" w:rsidRPr="007A5FCD">
              <w:rPr>
                <w:rFonts w:ascii="Times New Roman" w:hAnsi="Times New Roman" w:cs="Times New Roman"/>
                <w:sz w:val="24"/>
                <w:szCs w:val="24"/>
              </w:rPr>
              <w:t>idualne zajęcia z uczniem z</w:t>
            </w:r>
            <w:r w:rsidRPr="007A5FCD">
              <w:rPr>
                <w:rFonts w:ascii="Times New Roman" w:hAnsi="Times New Roman" w:cs="Times New Roman"/>
                <w:sz w:val="24"/>
                <w:szCs w:val="24"/>
              </w:rPr>
              <w:t xml:space="preserve"> zaburzeni</w:t>
            </w:r>
            <w:r w:rsidR="00D32715" w:rsidRPr="007A5FCD">
              <w:rPr>
                <w:rFonts w:ascii="Times New Roman" w:hAnsi="Times New Roman" w:cs="Times New Roman"/>
                <w:sz w:val="24"/>
                <w:szCs w:val="24"/>
              </w:rPr>
              <w:t>ami zachowania</w:t>
            </w:r>
          </w:p>
          <w:p w:rsidR="002A2238" w:rsidRPr="007A5FCD" w:rsidRDefault="002A2238" w:rsidP="002A2238">
            <w:pPr>
              <w:numPr>
                <w:ilvl w:val="0"/>
                <w:numId w:val="1"/>
              </w:numPr>
              <w:tabs>
                <w:tab w:val="clear" w:pos="720"/>
                <w:tab w:val="num" w:pos="67"/>
              </w:tabs>
              <w:suppressAutoHyphens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D">
              <w:rPr>
                <w:rFonts w:ascii="Times New Roman" w:hAnsi="Times New Roman" w:cs="Times New Roman"/>
                <w:sz w:val="24"/>
                <w:szCs w:val="24"/>
              </w:rPr>
              <w:t>współpraca z instytucjami wspierającymi rozwój zainteresowań i uzdolnień uczniów</w:t>
            </w:r>
            <w:r w:rsidR="002B08FB" w:rsidRPr="007A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238" w:rsidRPr="007A5FCD" w:rsidRDefault="002A2238" w:rsidP="002A2238">
            <w:pPr>
              <w:numPr>
                <w:ilvl w:val="0"/>
                <w:numId w:val="1"/>
              </w:numPr>
              <w:tabs>
                <w:tab w:val="clear" w:pos="720"/>
                <w:tab w:val="num" w:pos="67"/>
                <w:tab w:val="num" w:pos="350"/>
              </w:tabs>
              <w:suppressAutoHyphens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D">
              <w:rPr>
                <w:rFonts w:ascii="Times New Roman" w:hAnsi="Times New Roman" w:cs="Times New Roman"/>
                <w:sz w:val="24"/>
                <w:szCs w:val="24"/>
              </w:rPr>
              <w:t>gromadzenie i upowszechnianie informacji dotyczących oferty zajęć pozalekcyjnych i pozaszkolnych</w:t>
            </w:r>
          </w:p>
          <w:p w:rsidR="002A2238" w:rsidRPr="007A5FCD" w:rsidRDefault="002A2238" w:rsidP="002A2238">
            <w:pPr>
              <w:numPr>
                <w:ilvl w:val="0"/>
                <w:numId w:val="1"/>
              </w:numPr>
              <w:tabs>
                <w:tab w:val="clear" w:pos="720"/>
                <w:tab w:val="num" w:pos="67"/>
                <w:tab w:val="num" w:pos="350"/>
              </w:tabs>
              <w:suppressAutoHyphens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D">
              <w:rPr>
                <w:rFonts w:ascii="Times New Roman" w:hAnsi="Times New Roman" w:cs="Times New Roman"/>
                <w:sz w:val="24"/>
                <w:szCs w:val="24"/>
              </w:rPr>
              <w:t>przeprowadzenie zajęć ułatwiających uczniom autodiagnozę mocnych stron</w:t>
            </w:r>
            <w:r w:rsidR="00F05869" w:rsidRPr="007A5F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5FCD">
              <w:rPr>
                <w:rFonts w:ascii="Times New Roman" w:hAnsi="Times New Roman" w:cs="Times New Roman"/>
                <w:sz w:val="24"/>
                <w:szCs w:val="24"/>
              </w:rPr>
              <w:t xml:space="preserve"> i uzdolnień </w:t>
            </w:r>
          </w:p>
          <w:p w:rsidR="002A2238" w:rsidRPr="007A5FCD" w:rsidRDefault="002A2238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67"/>
                <w:tab w:val="num" w:pos="350"/>
              </w:tabs>
              <w:suppressAutoHyphens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D">
              <w:rPr>
                <w:rFonts w:ascii="Times New Roman" w:hAnsi="Times New Roman" w:cs="Times New Roman"/>
                <w:sz w:val="24"/>
                <w:szCs w:val="24"/>
              </w:rPr>
              <w:t>współpraca z nauczycielami prowadzącymi zajęcia rozwijającymi zainteresowania i uzdolnienia - analiza indywidualnych przypadków</w:t>
            </w:r>
          </w:p>
          <w:p w:rsidR="002A2238" w:rsidRPr="007A5FCD" w:rsidRDefault="002A2238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67"/>
                <w:tab w:val="num" w:pos="350"/>
              </w:tabs>
              <w:suppressAutoHyphens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D">
              <w:rPr>
                <w:rFonts w:ascii="Times New Roman" w:hAnsi="Times New Roman" w:cs="Times New Roman"/>
                <w:sz w:val="24"/>
                <w:szCs w:val="24"/>
              </w:rPr>
              <w:t>organizacja pomocy materialnej i rzeczowej dla uczniów</w:t>
            </w:r>
            <w:r w:rsidR="00D32715" w:rsidRPr="007A5FCD">
              <w:rPr>
                <w:rFonts w:ascii="Times New Roman" w:hAnsi="Times New Roman" w:cs="Times New Roman"/>
                <w:sz w:val="24"/>
                <w:szCs w:val="24"/>
              </w:rPr>
              <w:t xml:space="preserve"> potrzebujących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19626C" w:rsidRDefault="0019626C" w:rsidP="00DE2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6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238" w:rsidRPr="00034E5F" w:rsidRDefault="004D3713" w:rsidP="004D37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5F">
              <w:rPr>
                <w:rFonts w:ascii="Times New Roman" w:hAnsi="Times New Roman" w:cs="Times New Roman"/>
                <w:sz w:val="24"/>
                <w:szCs w:val="24"/>
              </w:rPr>
              <w:t>Dyrektor szkoły,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CC5">
              <w:rPr>
                <w:rFonts w:ascii="Times New Roman" w:hAnsi="Times New Roman" w:cs="Times New Roman"/>
                <w:sz w:val="24"/>
                <w:szCs w:val="24"/>
              </w:rPr>
              <w:t xml:space="preserve">pedagog,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oligofrenope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dagog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4E5F" w:rsidRPr="00034E5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2A2238" w:rsidRPr="00CD7B2D" w:rsidTr="00FD7CC5">
        <w:trPr>
          <w:trHeight w:val="85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CD7B2D" w:rsidRDefault="002A2238" w:rsidP="00F548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CD7B2D" w:rsidRDefault="002A2238" w:rsidP="006E1B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Podejmowanie działań z zakresu profilaktyki uzależnień i innych problemów dzieci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CD7B2D" w:rsidRDefault="0040248A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67"/>
                <w:tab w:val="num" w:pos="350"/>
              </w:tabs>
              <w:suppressAutoHyphens/>
              <w:snapToGrid w:val="0"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32715" w:rsidRPr="00CD7B2D">
              <w:rPr>
                <w:rFonts w:ascii="Times New Roman" w:hAnsi="Times New Roman" w:cs="Times New Roman"/>
                <w:sz w:val="24"/>
                <w:szCs w:val="24"/>
              </w:rPr>
              <w:t>ozpoznanie i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 diagnoza potrzeb z zakresu  profilaktyki uzależnień i innych problemów dzieci młodzieży –</w:t>
            </w:r>
            <w:r w:rsidR="00D32715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869" w:rsidRPr="00CD7B2D">
              <w:rPr>
                <w:rFonts w:ascii="Times New Roman" w:hAnsi="Times New Roman" w:cs="Times New Roman"/>
                <w:sz w:val="24"/>
                <w:szCs w:val="24"/>
              </w:rPr>
              <w:t>wywiady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, obserwacje, ankiety in. (rodzice, uczniowie, nauczyciele) </w:t>
            </w:r>
          </w:p>
          <w:p w:rsidR="002A2238" w:rsidRPr="00CD7B2D" w:rsidRDefault="00D32715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67"/>
                <w:tab w:val="num" w:pos="350"/>
              </w:tabs>
              <w:suppressAutoHyphens/>
              <w:snapToGrid w:val="0"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organizacja warsztatów </w:t>
            </w:r>
            <w:proofErr w:type="spellStart"/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profilaktyczno</w:t>
            </w:r>
            <w:proofErr w:type="spellEnd"/>
            <w:r w:rsidR="00F05869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869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r w:rsidR="00960C84" w:rsidRPr="00CD7B2D">
              <w:rPr>
                <w:rFonts w:ascii="Times New Roman" w:hAnsi="Times New Roman" w:cs="Times New Roman"/>
                <w:sz w:val="24"/>
                <w:szCs w:val="24"/>
              </w:rPr>
              <w:t>choedukacyjnych</w:t>
            </w:r>
            <w:proofErr w:type="spellEnd"/>
            <w:r w:rsidR="00960C84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 z udziałem:</w:t>
            </w:r>
          </w:p>
          <w:p w:rsidR="00960C84" w:rsidRPr="00D00324" w:rsidRDefault="00960C84" w:rsidP="008A3D8C">
            <w:pPr>
              <w:pStyle w:val="Akapitzlist"/>
              <w:numPr>
                <w:ilvl w:val="0"/>
                <w:numId w:val="14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24">
              <w:rPr>
                <w:rFonts w:ascii="Times New Roman" w:hAnsi="Times New Roman" w:cs="Times New Roman"/>
                <w:sz w:val="24"/>
                <w:szCs w:val="24"/>
              </w:rPr>
              <w:t>Policji</w:t>
            </w:r>
          </w:p>
          <w:p w:rsidR="00FD7CC5" w:rsidRPr="00D00324" w:rsidRDefault="00CD7B2D" w:rsidP="008A3D8C">
            <w:pPr>
              <w:pStyle w:val="Akapitzlist"/>
              <w:numPr>
                <w:ilvl w:val="0"/>
                <w:numId w:val="14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24">
              <w:rPr>
                <w:rFonts w:ascii="Times New Roman" w:hAnsi="Times New Roman" w:cs="Times New Roman"/>
                <w:sz w:val="24"/>
                <w:szCs w:val="24"/>
              </w:rPr>
              <w:t xml:space="preserve">Filii Bibliotecznej </w:t>
            </w:r>
            <w:r w:rsidR="007A5FCD" w:rsidRPr="00D00324">
              <w:rPr>
                <w:rFonts w:ascii="Times New Roman" w:hAnsi="Times New Roman" w:cs="Times New Roman"/>
                <w:sz w:val="24"/>
                <w:szCs w:val="24"/>
              </w:rPr>
              <w:t>w Nowych Chrustach</w:t>
            </w:r>
          </w:p>
          <w:p w:rsidR="002A2238" w:rsidRDefault="002A2238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67"/>
                <w:tab w:val="num" w:pos="350"/>
              </w:tabs>
              <w:suppressAutoHyphens/>
              <w:snapToGrid w:val="0"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gromadzenie i upowszechnianie informacji z zakresu profilaktyki uzależnień i innych problemów dzieci </w:t>
            </w:r>
          </w:p>
          <w:p w:rsidR="00FD7CC5" w:rsidRPr="00CD7B2D" w:rsidRDefault="00FD7CC5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67"/>
                <w:tab w:val="num" w:pos="350"/>
              </w:tabs>
              <w:suppressAutoHyphens/>
              <w:snapToGrid w:val="0"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Gminnym Konkursie Teatrów Profilaktycznym</w:t>
            </w:r>
          </w:p>
          <w:p w:rsidR="002A2238" w:rsidRDefault="002A2238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67"/>
                <w:tab w:val="num" w:pos="350"/>
              </w:tabs>
              <w:suppressAutoHyphens/>
              <w:snapToGrid w:val="0"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współpraca z instytucjami wspierającymi działania szkoły w z</w:t>
            </w:r>
            <w:r w:rsidR="00F11937" w:rsidRPr="00CD7B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D7B2D">
              <w:rPr>
                <w:rFonts w:ascii="Times New Roman" w:hAnsi="Times New Roman" w:cs="Times New Roman"/>
                <w:sz w:val="24"/>
                <w:szCs w:val="24"/>
              </w:rPr>
              <w:t>kresie profilaktyki uzależnień</w:t>
            </w:r>
            <w:r w:rsidR="00F11937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 oraz organizacja warsztatów nt.:</w:t>
            </w:r>
          </w:p>
          <w:p w:rsidR="00D00324" w:rsidRPr="00D00324" w:rsidRDefault="00D00324" w:rsidP="00D00324">
            <w:pPr>
              <w:pStyle w:val="Akapitzlist"/>
              <w:numPr>
                <w:ilvl w:val="0"/>
                <w:numId w:val="20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24">
              <w:rPr>
                <w:rFonts w:ascii="Times New Roman" w:hAnsi="Times New Roman" w:cs="Times New Roman"/>
                <w:sz w:val="24"/>
                <w:szCs w:val="24"/>
              </w:rPr>
              <w:t>substancji psychoaktywnych</w:t>
            </w:r>
          </w:p>
          <w:p w:rsidR="00F11937" w:rsidRPr="00CD7B2D" w:rsidRDefault="00CD7B2D" w:rsidP="00D00324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szkodliwości nadmiernego używania </w:t>
            </w:r>
            <w:r w:rsidR="00F11937" w:rsidRPr="00CD7B2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D00324">
              <w:rPr>
                <w:rFonts w:ascii="Times New Roman" w:hAnsi="Times New Roman" w:cs="Times New Roman"/>
                <w:sz w:val="24"/>
                <w:szCs w:val="24"/>
              </w:rPr>
              <w:t>u komórkowego</w:t>
            </w:r>
            <w:r w:rsidR="00034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937" w:rsidRPr="00CD7B2D">
              <w:rPr>
                <w:rFonts w:ascii="Times New Roman" w:hAnsi="Times New Roman" w:cs="Times New Roman"/>
                <w:sz w:val="24"/>
                <w:szCs w:val="24"/>
              </w:rPr>
              <w:t>i komputer</w:t>
            </w:r>
            <w:r w:rsidR="007A5FCD" w:rsidRPr="00CD7B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F11937" w:rsidRPr="00CD7B2D" w:rsidRDefault="00034E5F" w:rsidP="00D00324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szkodliwości nadmiernego</w:t>
            </w:r>
            <w:r w:rsidR="007A5FCD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spożywania </w:t>
            </w:r>
            <w:r w:rsidR="00F11937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Fast </w:t>
            </w:r>
            <w:proofErr w:type="spellStart"/>
            <w:r w:rsidR="00F11937" w:rsidRPr="00CD7B2D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r w:rsidR="007A5FCD" w:rsidRPr="00CD7B2D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proofErr w:type="spellEnd"/>
            <w:r w:rsidR="00F11937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 (śmieciowe jedzenie)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napojów energetyzujących</w:t>
            </w:r>
          </w:p>
          <w:p w:rsidR="002A2238" w:rsidRPr="00CD7B2D" w:rsidRDefault="00D32715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67"/>
                <w:tab w:val="num" w:pos="350"/>
              </w:tabs>
              <w:suppressAutoHyphens/>
              <w:snapToGrid w:val="0"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prowadzenie 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>porad dla rodziców/uczniów/nauczycieli  z zakresu profilaktyki uzależnień i innych pr</w:t>
            </w: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oblemów dzieci </w:t>
            </w:r>
          </w:p>
          <w:p w:rsidR="00B01173" w:rsidRPr="00CD7B2D" w:rsidRDefault="00D32715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67"/>
                <w:tab w:val="num" w:pos="350"/>
              </w:tabs>
              <w:suppressAutoHyphens/>
              <w:snapToGrid w:val="0"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>naliz</w:t>
            </w: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a sytuacji uczniów w zakresie nałogów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, opracowanie i wdrożenie planu </w:t>
            </w:r>
            <w:r w:rsidR="00034E5F">
              <w:rPr>
                <w:rFonts w:ascii="Times New Roman" w:hAnsi="Times New Roman" w:cs="Times New Roman"/>
                <w:sz w:val="24"/>
                <w:szCs w:val="24"/>
              </w:rPr>
              <w:t xml:space="preserve">wychowawczego – profilaktycznego oraz 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naprawczego </w:t>
            </w:r>
          </w:p>
          <w:p w:rsidR="002A2238" w:rsidRPr="00CD7B2D" w:rsidRDefault="00B01173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67"/>
                <w:tab w:val="num" w:pos="350"/>
              </w:tabs>
              <w:suppressAutoHyphens/>
              <w:snapToGrid w:val="0"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rozpoznanie wstępne i pokierowanie do poradni specjalistycznych dzieci</w:t>
            </w:r>
            <w:r w:rsidR="00F05869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 z podejrzeniami dysleksji rozwojowych 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CD7B2D" w:rsidRDefault="0019626C" w:rsidP="00DE22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CC5" w:rsidRDefault="00FD7CC5" w:rsidP="006D37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pedagog, </w:t>
            </w:r>
            <w:r w:rsidR="00034E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34E5F" w:rsidRPr="00034E5F">
              <w:rPr>
                <w:rFonts w:ascii="Times New Roman" w:hAnsi="Times New Roman" w:cs="Times New Roman"/>
                <w:sz w:val="24"/>
                <w:szCs w:val="24"/>
              </w:rPr>
              <w:t>auczyciel biblioteka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rz, nauczyciel plastyki</w:t>
            </w:r>
            <w:r w:rsidR="00196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C52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  <w:p w:rsidR="002A2238" w:rsidRDefault="00FD7CC5" w:rsidP="006D37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muzyki</w:t>
            </w:r>
            <w:r w:rsidR="004D3713">
              <w:rPr>
                <w:rFonts w:ascii="Times New Roman" w:hAnsi="Times New Roman" w:cs="Times New Roman"/>
                <w:sz w:val="24"/>
                <w:szCs w:val="24"/>
              </w:rPr>
              <w:t xml:space="preserve">           i techniki</w:t>
            </w:r>
            <w:r w:rsidR="00DE22C7">
              <w:rPr>
                <w:rFonts w:ascii="Times New Roman" w:hAnsi="Times New Roman" w:cs="Times New Roman"/>
                <w:sz w:val="24"/>
                <w:szCs w:val="24"/>
              </w:rPr>
              <w:t>, pedagodzy     ze szkół         z obszaru gminy</w:t>
            </w:r>
          </w:p>
          <w:p w:rsidR="00DE22C7" w:rsidRPr="00CD7B2D" w:rsidRDefault="00DE22C7" w:rsidP="006D37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238" w:rsidRPr="00CD7B2D" w:rsidTr="00FD7CC5"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CD7B2D" w:rsidRDefault="002A2238" w:rsidP="00F548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CD7B2D" w:rsidRDefault="002A2238" w:rsidP="006E1B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Minimalizowanie skutków zaburzeń rozwojowych, zapobieganie zaburzeniom zachowania oraz inicjowanie różnych form pomocy</w:t>
            </w:r>
            <w:r w:rsidR="00FD7CC5">
              <w:rPr>
                <w:rFonts w:ascii="Times New Roman" w:hAnsi="Times New Roman" w:cs="Times New Roman"/>
                <w:sz w:val="24"/>
                <w:szCs w:val="24"/>
              </w:rPr>
              <w:t xml:space="preserve">        w </w:t>
            </w: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środowisku szkolnym </w:t>
            </w:r>
            <w:r w:rsidR="006D2FBA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7C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6D2FBA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i pozaszkolnym uczniów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CD7B2D" w:rsidRDefault="0040248A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uppressAutoHyphens/>
              <w:autoSpaceDE w:val="0"/>
              <w:snapToGrid w:val="0"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realizowanie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 działań profilaktycznych oraz korekcyjno</w:t>
            </w:r>
            <w:r w:rsidR="00D9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>kompensacyjny</w:t>
            </w: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ch oraz rewalidacyjnych dla uczniów dotkniętych problemami</w:t>
            </w:r>
          </w:p>
          <w:p w:rsidR="002A2238" w:rsidRPr="00CD7B2D" w:rsidRDefault="002A2238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uppressAutoHyphens/>
              <w:autoSpaceDE w:val="0"/>
              <w:snapToGrid w:val="0"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współpraca z rodzicami w zakresie minimalizowania skutków zaburzeń rozwojowych </w:t>
            </w:r>
          </w:p>
          <w:p w:rsidR="002A2238" w:rsidRPr="00CD7B2D" w:rsidRDefault="002A2238" w:rsidP="002A2238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warsztaty na temat</w:t>
            </w:r>
            <w:r w:rsidR="00670F43" w:rsidRPr="00CD7B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0F43" w:rsidRPr="00CD7B2D" w:rsidRDefault="00670F43" w:rsidP="00670F43">
            <w:pPr>
              <w:pStyle w:val="Akapitzlist"/>
              <w:numPr>
                <w:ilvl w:val="1"/>
                <w:numId w:val="18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savoir-vivre</w:t>
            </w:r>
          </w:p>
          <w:p w:rsidR="00670F43" w:rsidRPr="00CD7B2D" w:rsidRDefault="00670F43" w:rsidP="00670F43">
            <w:pPr>
              <w:pStyle w:val="Akapitzlist"/>
              <w:numPr>
                <w:ilvl w:val="1"/>
                <w:numId w:val="18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przemocy w sieci (Internecie)</w:t>
            </w:r>
          </w:p>
          <w:p w:rsidR="00670F43" w:rsidRPr="00CD7B2D" w:rsidRDefault="00670F43" w:rsidP="00670F43">
            <w:pPr>
              <w:pStyle w:val="Akapitzlist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komunikacji werbalnej i niewerbalnej</w:t>
            </w:r>
          </w:p>
          <w:p w:rsidR="002A2238" w:rsidRPr="00CD7B2D" w:rsidRDefault="002A2238" w:rsidP="002A2238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porady i konsultacje</w:t>
            </w:r>
          </w:p>
          <w:p w:rsidR="00D00324" w:rsidRDefault="002A2238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uppressAutoHyphens/>
              <w:snapToGrid w:val="0"/>
              <w:spacing w:after="0" w:line="240" w:lineRule="auto"/>
              <w:ind w:left="350" w:hanging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24">
              <w:rPr>
                <w:rFonts w:ascii="Times New Roman" w:hAnsi="Times New Roman" w:cs="Times New Roman"/>
                <w:sz w:val="24"/>
                <w:szCs w:val="24"/>
              </w:rPr>
              <w:t>opracowanie bazy danych o inst</w:t>
            </w:r>
            <w:r w:rsidR="00D00324">
              <w:rPr>
                <w:rFonts w:ascii="Times New Roman" w:hAnsi="Times New Roman" w:cs="Times New Roman"/>
                <w:sz w:val="24"/>
                <w:szCs w:val="24"/>
              </w:rPr>
              <w:t xml:space="preserve">ytucjach wspomagających rodzinie               </w:t>
            </w:r>
            <w:r w:rsidRPr="00D00324">
              <w:rPr>
                <w:rFonts w:ascii="Times New Roman" w:hAnsi="Times New Roman" w:cs="Times New Roman"/>
                <w:sz w:val="24"/>
                <w:szCs w:val="24"/>
              </w:rPr>
              <w:t>w zakresie</w:t>
            </w:r>
            <w:r w:rsidR="00D00324">
              <w:rPr>
                <w:rFonts w:ascii="Times New Roman" w:hAnsi="Times New Roman" w:cs="Times New Roman"/>
                <w:sz w:val="24"/>
                <w:szCs w:val="24"/>
              </w:rPr>
              <w:t xml:space="preserve"> pomocy psychologiczno - pedagogicznej</w:t>
            </w:r>
          </w:p>
          <w:p w:rsidR="002A2238" w:rsidRPr="00D00324" w:rsidRDefault="0040248A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uppressAutoHyphens/>
              <w:snapToGrid w:val="0"/>
              <w:spacing w:after="0" w:line="240" w:lineRule="auto"/>
              <w:ind w:left="350" w:hanging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2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A2238" w:rsidRPr="00D00324">
              <w:rPr>
                <w:rFonts w:ascii="Times New Roman" w:hAnsi="Times New Roman" w:cs="Times New Roman"/>
                <w:sz w:val="24"/>
                <w:szCs w:val="24"/>
              </w:rPr>
              <w:t xml:space="preserve">spółpraca z </w:t>
            </w:r>
            <w:r w:rsidR="00034E5F" w:rsidRPr="00D00324">
              <w:rPr>
                <w:rFonts w:ascii="Times New Roman" w:hAnsi="Times New Roman" w:cs="Times New Roman"/>
                <w:sz w:val="24"/>
                <w:szCs w:val="24"/>
              </w:rPr>
              <w:t>pracownikami pomocy społecznej, kuratorem</w:t>
            </w:r>
            <w:r w:rsidR="00E8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D64">
              <w:rPr>
                <w:rFonts w:ascii="Times New Roman" w:hAnsi="Times New Roman" w:cs="Times New Roman"/>
                <w:sz w:val="24"/>
                <w:szCs w:val="24"/>
              </w:rPr>
              <w:t>sąowym</w:t>
            </w:r>
            <w:proofErr w:type="spellEnd"/>
          </w:p>
          <w:p w:rsidR="007A5FCD" w:rsidRPr="00CD7B2D" w:rsidRDefault="0040248A" w:rsidP="00960C84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uppressAutoHyphens/>
              <w:snapToGrid w:val="0"/>
              <w:spacing w:after="0" w:line="240" w:lineRule="auto"/>
              <w:ind w:left="350" w:hanging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pracowanie i monitorowanie wdrażania strategii postępowania </w:t>
            </w:r>
            <w:r w:rsidR="007A5FCD" w:rsidRPr="00CD7B2D">
              <w:rPr>
                <w:rFonts w:ascii="Times New Roman" w:hAnsi="Times New Roman" w:cs="Times New Roman"/>
                <w:sz w:val="24"/>
                <w:szCs w:val="24"/>
              </w:rPr>
              <w:t>wobec ucznia zakłócającego tok lekcji.</w:t>
            </w:r>
          </w:p>
          <w:p w:rsidR="00960C84" w:rsidRPr="00CD7B2D" w:rsidRDefault="00960C84" w:rsidP="00960C84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uppressAutoHyphens/>
              <w:snapToGrid w:val="0"/>
              <w:spacing w:after="0" w:line="240" w:lineRule="auto"/>
              <w:ind w:left="350" w:hanging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organizacja wolontariatu ze współpracą:</w:t>
            </w:r>
          </w:p>
          <w:p w:rsidR="00960C84" w:rsidRPr="00CD7B2D" w:rsidRDefault="00960C84" w:rsidP="00960C84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schroniska dla zwierząt</w:t>
            </w:r>
          </w:p>
          <w:p w:rsidR="00960C84" w:rsidRPr="00CD7B2D" w:rsidRDefault="00960C84" w:rsidP="00960C84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domu dziecka</w:t>
            </w:r>
          </w:p>
          <w:p w:rsidR="00D00324" w:rsidRDefault="00960C84" w:rsidP="00D00324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DPS</w:t>
            </w:r>
            <w:r w:rsidR="008A7F05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 (Dom Pomocy Społecznej)</w:t>
            </w:r>
          </w:p>
          <w:p w:rsidR="00BA4529" w:rsidRPr="00A70FB9" w:rsidRDefault="00A70FB9" w:rsidP="00A70FB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A4529" w:rsidRPr="00A70FB9">
              <w:rPr>
                <w:rFonts w:ascii="Times New Roman" w:hAnsi="Times New Roman" w:cs="Times New Roman"/>
                <w:sz w:val="24"/>
                <w:szCs w:val="24"/>
              </w:rPr>
              <w:t xml:space="preserve">spółpraca z </w:t>
            </w:r>
            <w:r w:rsidRPr="00A70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Pełnomocnikiem  Burmistrza ds. Profilaktyki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70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A70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 Przeciwdziałania Uzależnieniom przy UM w Koluszkach </w:t>
            </w:r>
            <w:r w:rsidR="00D00324" w:rsidRPr="00A70FB9">
              <w:rPr>
                <w:rFonts w:ascii="Times New Roman" w:hAnsi="Times New Roman" w:cs="Times New Roman"/>
                <w:sz w:val="24"/>
                <w:szCs w:val="24"/>
              </w:rPr>
              <w:t>– udział szkoły w projekcie „</w:t>
            </w:r>
            <w:proofErr w:type="spellStart"/>
            <w:r w:rsidR="00D00324" w:rsidRPr="00A70FB9">
              <w:rPr>
                <w:rFonts w:ascii="Times New Roman" w:hAnsi="Times New Roman" w:cs="Times New Roman"/>
                <w:sz w:val="24"/>
                <w:szCs w:val="24"/>
              </w:rPr>
              <w:t>Respect</w:t>
            </w:r>
            <w:proofErr w:type="spellEnd"/>
            <w:r w:rsidR="00D00324" w:rsidRPr="00A70FB9">
              <w:rPr>
                <w:rFonts w:ascii="Times New Roman" w:hAnsi="Times New Roman" w:cs="Times New Roman"/>
                <w:sz w:val="24"/>
                <w:szCs w:val="24"/>
              </w:rPr>
              <w:t xml:space="preserve"> znaczy szacunek”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CD7B2D" w:rsidRDefault="0019626C" w:rsidP="00DE22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238" w:rsidRDefault="00FD7CC5" w:rsidP="006D37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nauczyciele,</w:t>
            </w:r>
            <w:r w:rsidR="0019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oligofrenope</w:t>
            </w:r>
            <w:proofErr w:type="spellEnd"/>
            <w:r w:rsidR="0019626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dagog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logopeda, n</w:t>
            </w:r>
            <w:r w:rsidRPr="00034E5F">
              <w:rPr>
                <w:rFonts w:ascii="Times New Roman" w:hAnsi="Times New Roman" w:cs="Times New Roman"/>
                <w:sz w:val="24"/>
                <w:szCs w:val="24"/>
              </w:rPr>
              <w:t>auczyciel bibliotekarz</w:t>
            </w:r>
            <w:r w:rsidR="004D3713">
              <w:rPr>
                <w:rFonts w:ascii="Times New Roman" w:hAnsi="Times New Roman" w:cs="Times New Roman"/>
                <w:sz w:val="24"/>
                <w:szCs w:val="24"/>
              </w:rPr>
              <w:t>, nauczyciel informatyki</w:t>
            </w:r>
            <w:r w:rsidR="00DE22C7">
              <w:rPr>
                <w:rFonts w:ascii="Times New Roman" w:hAnsi="Times New Roman" w:cs="Times New Roman"/>
                <w:sz w:val="24"/>
                <w:szCs w:val="24"/>
              </w:rPr>
              <w:t>, pedagodzy     ze szkół         z obszaru gminy</w:t>
            </w:r>
          </w:p>
          <w:p w:rsidR="00FD7CC5" w:rsidRPr="00034E5F" w:rsidRDefault="00FD7CC5" w:rsidP="00F548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38" w:rsidRPr="00CD7B2D" w:rsidTr="00FD7CC5"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CD7B2D" w:rsidRDefault="002A2238" w:rsidP="00F548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CD7B2D" w:rsidRDefault="002A2238" w:rsidP="006E1B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Inicjowanie i prowadzenie działań </w:t>
            </w:r>
            <w:r w:rsidR="006E1B8D">
              <w:rPr>
                <w:rFonts w:ascii="Times New Roman" w:hAnsi="Times New Roman" w:cs="Times New Roman"/>
                <w:sz w:val="24"/>
                <w:szCs w:val="24"/>
              </w:rPr>
              <w:t xml:space="preserve">profilaktycznych, </w:t>
            </w: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mediacyjnych </w:t>
            </w:r>
            <w:r w:rsidR="006E1B8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i interwencyjnych w sytuacjach kryzysowych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B8D" w:rsidRPr="00CD7B2D" w:rsidRDefault="006E1B8D" w:rsidP="006E1B8D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uppressAutoHyphens/>
              <w:snapToGrid w:val="0"/>
              <w:spacing w:after="0" w:line="240" w:lineRule="auto"/>
              <w:ind w:left="350" w:hanging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opieka merytoryczna nad Sekcją Edukacji Zdrowotnej (SEZ)</w:t>
            </w:r>
          </w:p>
          <w:p w:rsidR="002A2238" w:rsidRPr="00CD7B2D" w:rsidRDefault="0040248A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uppressAutoHyphens/>
              <w:snapToGrid w:val="0"/>
              <w:spacing w:after="0" w:line="240" w:lineRule="auto"/>
              <w:ind w:left="350" w:hanging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rowadzenie konsultacji dla uczniów/rodziców/nauczycieli </w:t>
            </w:r>
          </w:p>
          <w:p w:rsidR="002A2238" w:rsidRPr="00CD7B2D" w:rsidRDefault="0040248A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uppressAutoHyphens/>
              <w:snapToGrid w:val="0"/>
              <w:spacing w:after="0" w:line="240" w:lineRule="auto"/>
              <w:ind w:left="350" w:hanging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>warsztatów dot. rozwi</w:t>
            </w: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ązywania sytuacji konfliktowych, 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>kryzysowych</w:t>
            </w:r>
          </w:p>
          <w:p w:rsidR="002A2238" w:rsidRPr="00CD7B2D" w:rsidRDefault="0040248A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uppressAutoHyphens/>
              <w:snapToGrid w:val="0"/>
              <w:spacing w:after="0" w:line="240" w:lineRule="auto"/>
              <w:ind w:left="350" w:hanging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A4529">
              <w:rPr>
                <w:rFonts w:ascii="Times New Roman" w:hAnsi="Times New Roman" w:cs="Times New Roman"/>
                <w:sz w:val="24"/>
                <w:szCs w:val="24"/>
              </w:rPr>
              <w:t>spółpraca z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 instytucjami wspierającymi działania szkoły w tym zakresie</w:t>
            </w:r>
          </w:p>
          <w:p w:rsidR="002A2238" w:rsidRPr="00CD7B2D" w:rsidRDefault="0040248A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uppressAutoHyphens/>
              <w:snapToGrid w:val="0"/>
              <w:spacing w:after="0" w:line="240" w:lineRule="auto"/>
              <w:ind w:left="350" w:hanging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>powszechnianie wiedzy nt mediacji</w:t>
            </w:r>
          </w:p>
          <w:p w:rsidR="002A2238" w:rsidRDefault="0040248A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uppressAutoHyphens/>
              <w:snapToGrid w:val="0"/>
              <w:spacing w:after="0" w:line="240" w:lineRule="auto"/>
              <w:ind w:left="350" w:hanging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>rowadzenie warsztatów przygotowujących do rozwiązywania sporów i konfliktów przy wykorzystaniu mediacji</w:t>
            </w:r>
          </w:p>
          <w:p w:rsidR="006E1B8D" w:rsidRPr="00CD7B2D" w:rsidRDefault="006E1B8D" w:rsidP="001962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CD7B2D" w:rsidRDefault="0019626C" w:rsidP="00DE22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B8D" w:rsidRPr="00CD7B2D" w:rsidRDefault="0019626C" w:rsidP="006D37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pedagog, </w:t>
            </w:r>
            <w:r w:rsidR="00034E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34E5F" w:rsidRPr="00034E5F">
              <w:rPr>
                <w:rFonts w:ascii="Times New Roman" w:hAnsi="Times New Roman" w:cs="Times New Roman"/>
                <w:sz w:val="24"/>
                <w:szCs w:val="24"/>
              </w:rPr>
              <w:t>auczyciel bibliotekarz</w:t>
            </w:r>
          </w:p>
        </w:tc>
      </w:tr>
      <w:tr w:rsidR="002A2238" w:rsidRPr="00CD7B2D" w:rsidTr="00FD7CC5"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CD7B2D" w:rsidRDefault="002A2238" w:rsidP="00F548E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CD7B2D" w:rsidRDefault="002A2238" w:rsidP="006E1B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Pomoc rodzicom i nauczycielom w rozpoznawaniu i rozwijaniu indywidualnych możliwości, predyspozycji i uzdolnień uczniów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CD7B2D" w:rsidRDefault="0040248A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uppressAutoHyphens/>
              <w:snapToGrid w:val="0"/>
              <w:spacing w:after="0" w:line="240" w:lineRule="auto"/>
              <w:ind w:left="350" w:hanging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>pracowanie i udostępnienie materiałów wspomagających dla nauczycieli badających indywidualne możliwości, predyspozycje i uzdolnienia uczniów</w:t>
            </w:r>
          </w:p>
          <w:p w:rsidR="002A2238" w:rsidRPr="00CD7B2D" w:rsidRDefault="0040248A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uppressAutoHyphens/>
              <w:snapToGrid w:val="0"/>
              <w:spacing w:after="0" w:line="240" w:lineRule="auto"/>
              <w:ind w:left="350" w:hanging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>pracowanie i udostępnienie bazy danych o instytucjach wspierających szkołę w zakresie rozpoznawaniu i rozwijaniu indywidualnych możliwości, predyspozycji i uzdolnień uczniów</w:t>
            </w:r>
          </w:p>
          <w:p w:rsidR="002A2238" w:rsidRPr="00CD7B2D" w:rsidRDefault="002A2238" w:rsidP="006E1B8D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uppressAutoHyphens/>
              <w:snapToGrid w:val="0"/>
              <w:spacing w:after="0" w:line="240" w:lineRule="auto"/>
              <w:ind w:left="350" w:hanging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organizowanie warsztatów dla uczniów potrzebujących wsparcia w tym m.in. ze specyficznymi </w:t>
            </w:r>
            <w:r w:rsidR="006E1B8D">
              <w:rPr>
                <w:rFonts w:ascii="Times New Roman" w:hAnsi="Times New Roman" w:cs="Times New Roman"/>
                <w:sz w:val="24"/>
                <w:szCs w:val="24"/>
              </w:rPr>
              <w:t>potrzebami edukacyjnymi (SPE)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CD7B2D" w:rsidRDefault="0019626C" w:rsidP="00DE22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238" w:rsidRPr="00E86D64" w:rsidRDefault="00E86D64" w:rsidP="00E86D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86D64">
              <w:rPr>
                <w:rFonts w:ascii="Times New Roman" w:hAnsi="Times New Roman" w:cs="Times New Roman"/>
                <w:sz w:val="24"/>
                <w:szCs w:val="24"/>
              </w:rPr>
              <w:t xml:space="preserve">edagog.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86D64">
              <w:rPr>
                <w:rFonts w:ascii="Times New Roman" w:hAnsi="Times New Roman" w:cs="Times New Roman"/>
                <w:sz w:val="24"/>
                <w:szCs w:val="24"/>
              </w:rPr>
              <w:t>ogopeda</w:t>
            </w:r>
          </w:p>
        </w:tc>
      </w:tr>
      <w:tr w:rsidR="002A2238" w:rsidRPr="00CD7B2D" w:rsidTr="00FD7CC5"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CD7B2D" w:rsidRDefault="002A2238" w:rsidP="00F548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CD7B2D" w:rsidRDefault="002F28B2" w:rsidP="002F28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Wspieranie nauczycieli                         i </w:t>
            </w:r>
            <w:r w:rsidR="00FD7CC5">
              <w:rPr>
                <w:rFonts w:ascii="Times New Roman" w:hAnsi="Times New Roman" w:cs="Times New Roman"/>
                <w:sz w:val="24"/>
                <w:szCs w:val="24"/>
              </w:rPr>
              <w:t xml:space="preserve">wychowawców 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>w udzielaniu pomocy psychologiczno</w:t>
            </w:r>
            <w:r w:rsidR="004D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>pedagogicznej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CD7B2D" w:rsidRDefault="0040248A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uppressAutoHyphens/>
              <w:snapToGrid w:val="0"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>pracowanie i udostępnienie materiałów wspomagających dla nauczycieli dot. udzielania pomocy psychologiczno</w:t>
            </w:r>
            <w:r w:rsidR="00F05869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869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>pedagogicznej</w:t>
            </w:r>
          </w:p>
          <w:p w:rsidR="002A2238" w:rsidRPr="00CD7B2D" w:rsidRDefault="0040248A" w:rsidP="002A2238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uppressAutoHyphens/>
              <w:snapToGrid w:val="0"/>
              <w:spacing w:after="0" w:line="240" w:lineRule="auto"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>prowadzenie i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 organizowanie </w:t>
            </w:r>
            <w:r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porad, </w:t>
            </w:r>
            <w:r w:rsidR="002A2238" w:rsidRPr="00CD7B2D">
              <w:rPr>
                <w:rFonts w:ascii="Times New Roman" w:hAnsi="Times New Roman" w:cs="Times New Roman"/>
                <w:sz w:val="24"/>
                <w:szCs w:val="24"/>
              </w:rPr>
              <w:t xml:space="preserve">konsultacji </w:t>
            </w:r>
          </w:p>
          <w:p w:rsidR="002A2238" w:rsidRPr="00CD7B2D" w:rsidRDefault="002A2238" w:rsidP="004024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238" w:rsidRPr="00CD7B2D" w:rsidRDefault="0019626C" w:rsidP="00DE22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577" w:rsidRDefault="00761577" w:rsidP="007615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szkoły,</w:t>
            </w:r>
          </w:p>
          <w:p w:rsidR="002A2238" w:rsidRPr="00E86D64" w:rsidRDefault="00E86D64" w:rsidP="007615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</w:tbl>
    <w:p w:rsidR="002A2238" w:rsidRPr="00CD7B2D" w:rsidRDefault="002A2238" w:rsidP="002A2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238" w:rsidRPr="00CD7B2D" w:rsidRDefault="002A2238" w:rsidP="002A2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238" w:rsidRPr="00CD7B2D" w:rsidRDefault="002A2238">
      <w:pPr>
        <w:rPr>
          <w:rFonts w:ascii="Times New Roman" w:hAnsi="Times New Roman" w:cs="Times New Roman"/>
          <w:sz w:val="24"/>
          <w:szCs w:val="24"/>
        </w:rPr>
      </w:pPr>
    </w:p>
    <w:sectPr w:rsidR="002A2238" w:rsidRPr="00CD7B2D" w:rsidSect="006D2F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</w:rPr>
    </w:lvl>
  </w:abstractNum>
  <w:abstractNum w:abstractNumId="1" w15:restartNumberingAfterBreak="0">
    <w:nsid w:val="00000003"/>
    <w:multiLevelType w:val="singleLevel"/>
    <w:tmpl w:val="262603B6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b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</w:rPr>
    </w:lvl>
  </w:abstractNum>
  <w:abstractNum w:abstractNumId="6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C95504E"/>
    <w:multiLevelType w:val="hybridMultilevel"/>
    <w:tmpl w:val="226847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21877"/>
    <w:multiLevelType w:val="multilevel"/>
    <w:tmpl w:val="74C897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1B2635BA"/>
    <w:multiLevelType w:val="hybridMultilevel"/>
    <w:tmpl w:val="C49E57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F41F6"/>
    <w:multiLevelType w:val="hybridMultilevel"/>
    <w:tmpl w:val="615681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40A35"/>
    <w:multiLevelType w:val="hybridMultilevel"/>
    <w:tmpl w:val="8DAA3E48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32B6202"/>
    <w:multiLevelType w:val="hybridMultilevel"/>
    <w:tmpl w:val="7EB67CB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AEB3747"/>
    <w:multiLevelType w:val="hybridMultilevel"/>
    <w:tmpl w:val="C902F2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210140"/>
    <w:multiLevelType w:val="hybridMultilevel"/>
    <w:tmpl w:val="4170BB7C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4A9156D3"/>
    <w:multiLevelType w:val="hybridMultilevel"/>
    <w:tmpl w:val="44AE1402"/>
    <w:lvl w:ilvl="0" w:tplc="00000002">
      <w:start w:val="1"/>
      <w:numFmt w:val="bullet"/>
      <w:lvlText w:val=""/>
      <w:lvlJc w:val="left"/>
      <w:pPr>
        <w:ind w:left="1060" w:hanging="360"/>
      </w:pPr>
      <w:rPr>
        <w:rFonts w:ascii="Wingdings" w:hAnsi="Wingdings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5256046D"/>
    <w:multiLevelType w:val="hybridMultilevel"/>
    <w:tmpl w:val="E1CE55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741AF"/>
    <w:multiLevelType w:val="hybridMultilevel"/>
    <w:tmpl w:val="BBE283D6"/>
    <w:lvl w:ilvl="0" w:tplc="0415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E60447"/>
    <w:multiLevelType w:val="hybridMultilevel"/>
    <w:tmpl w:val="6BBA4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060"/>
    <w:multiLevelType w:val="hybridMultilevel"/>
    <w:tmpl w:val="28D85D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6BBF"/>
    <w:multiLevelType w:val="hybridMultilevel"/>
    <w:tmpl w:val="B9128BC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816E3"/>
    <w:multiLevelType w:val="multilevel"/>
    <w:tmpl w:val="7BC489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12"/>
  </w:num>
  <w:num w:numId="15">
    <w:abstractNumId w:val="14"/>
  </w:num>
  <w:num w:numId="16">
    <w:abstractNumId w:val="7"/>
  </w:num>
  <w:num w:numId="17">
    <w:abstractNumId w:val="10"/>
  </w:num>
  <w:num w:numId="18">
    <w:abstractNumId w:val="19"/>
  </w:num>
  <w:num w:numId="19">
    <w:abstractNumId w:val="11"/>
  </w:num>
  <w:num w:numId="20">
    <w:abstractNumId w:val="18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41"/>
    <w:rsid w:val="00034E5F"/>
    <w:rsid w:val="00056771"/>
    <w:rsid w:val="000601C4"/>
    <w:rsid w:val="000C4174"/>
    <w:rsid w:val="000E2136"/>
    <w:rsid w:val="00150897"/>
    <w:rsid w:val="00187C86"/>
    <w:rsid w:val="0019626C"/>
    <w:rsid w:val="001C37C9"/>
    <w:rsid w:val="002A2238"/>
    <w:rsid w:val="002B08FB"/>
    <w:rsid w:val="002F28B2"/>
    <w:rsid w:val="0030333E"/>
    <w:rsid w:val="00335155"/>
    <w:rsid w:val="00336376"/>
    <w:rsid w:val="003852FE"/>
    <w:rsid w:val="003A661B"/>
    <w:rsid w:val="003F022D"/>
    <w:rsid w:val="0040248A"/>
    <w:rsid w:val="00426791"/>
    <w:rsid w:val="004B022E"/>
    <w:rsid w:val="004D3713"/>
    <w:rsid w:val="00664E62"/>
    <w:rsid w:val="00670F43"/>
    <w:rsid w:val="006D2FBA"/>
    <w:rsid w:val="006D37AD"/>
    <w:rsid w:val="006E1B8D"/>
    <w:rsid w:val="00761577"/>
    <w:rsid w:val="007A5FCD"/>
    <w:rsid w:val="007E0C52"/>
    <w:rsid w:val="008769BA"/>
    <w:rsid w:val="00884A8A"/>
    <w:rsid w:val="0088519E"/>
    <w:rsid w:val="008A3D8C"/>
    <w:rsid w:val="008A7F05"/>
    <w:rsid w:val="008B0FA2"/>
    <w:rsid w:val="00956D69"/>
    <w:rsid w:val="00960C84"/>
    <w:rsid w:val="00A20897"/>
    <w:rsid w:val="00A70FB9"/>
    <w:rsid w:val="00A76640"/>
    <w:rsid w:val="00B01173"/>
    <w:rsid w:val="00B6555F"/>
    <w:rsid w:val="00B67101"/>
    <w:rsid w:val="00BA4529"/>
    <w:rsid w:val="00BB3EAA"/>
    <w:rsid w:val="00BB57A3"/>
    <w:rsid w:val="00BF0382"/>
    <w:rsid w:val="00CA74FA"/>
    <w:rsid w:val="00CD7B2D"/>
    <w:rsid w:val="00D00324"/>
    <w:rsid w:val="00D32715"/>
    <w:rsid w:val="00D43AA0"/>
    <w:rsid w:val="00D900A5"/>
    <w:rsid w:val="00DE22C7"/>
    <w:rsid w:val="00E77540"/>
    <w:rsid w:val="00E86D64"/>
    <w:rsid w:val="00F05869"/>
    <w:rsid w:val="00F11937"/>
    <w:rsid w:val="00F76441"/>
    <w:rsid w:val="00FB7410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D2A89-4A7A-432C-872B-523BEDCB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4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Samsung</cp:lastModifiedBy>
  <cp:revision>2</cp:revision>
  <dcterms:created xsi:type="dcterms:W3CDTF">2017-11-22T10:46:00Z</dcterms:created>
  <dcterms:modified xsi:type="dcterms:W3CDTF">2017-11-22T10:46:00Z</dcterms:modified>
</cp:coreProperties>
</file>