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29" w:rsidRPr="002706B7" w:rsidRDefault="00F94029" w:rsidP="00866E39">
      <w:pPr>
        <w:jc w:val="right"/>
      </w:pPr>
    </w:p>
    <w:p w:rsidR="00866E39" w:rsidRPr="002706B7" w:rsidRDefault="00866E39" w:rsidP="00866E39">
      <w:pPr>
        <w:jc w:val="right"/>
      </w:pPr>
    </w:p>
    <w:p w:rsidR="00866E39" w:rsidRDefault="00866E39" w:rsidP="00866E39">
      <w:pPr>
        <w:tabs>
          <w:tab w:val="left" w:pos="540"/>
        </w:tabs>
        <w:jc w:val="center"/>
        <w:rPr>
          <w:b/>
          <w:sz w:val="22"/>
          <w:szCs w:val="22"/>
        </w:rPr>
      </w:pPr>
      <w:r w:rsidRPr="002706B7">
        <w:rPr>
          <w:b/>
          <w:sz w:val="22"/>
          <w:szCs w:val="22"/>
        </w:rPr>
        <w:t>DEKLARACJA</w:t>
      </w:r>
      <w:r>
        <w:rPr>
          <w:b/>
          <w:sz w:val="22"/>
          <w:szCs w:val="22"/>
        </w:rPr>
        <w:t xml:space="preserve"> </w:t>
      </w:r>
      <w:r w:rsidRPr="002706B7">
        <w:rPr>
          <w:b/>
          <w:sz w:val="22"/>
          <w:szCs w:val="22"/>
        </w:rPr>
        <w:t xml:space="preserve"> KONTYNUACJI </w:t>
      </w:r>
      <w:r>
        <w:rPr>
          <w:b/>
          <w:sz w:val="22"/>
          <w:szCs w:val="22"/>
        </w:rPr>
        <w:t xml:space="preserve"> </w:t>
      </w:r>
      <w:r w:rsidRPr="002706B7">
        <w:rPr>
          <w:b/>
          <w:sz w:val="22"/>
          <w:szCs w:val="22"/>
        </w:rPr>
        <w:t>EDUKACJI</w:t>
      </w:r>
      <w:r>
        <w:rPr>
          <w:b/>
          <w:sz w:val="22"/>
          <w:szCs w:val="22"/>
        </w:rPr>
        <w:t xml:space="preserve"> </w:t>
      </w:r>
      <w:r w:rsidRPr="002706B7"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 xml:space="preserve"> ODDZIALE  PRZEDSZKOLNYM</w:t>
      </w:r>
    </w:p>
    <w:p w:rsidR="00866E39" w:rsidRPr="002706B7" w:rsidRDefault="00866E39" w:rsidP="00866E39">
      <w:pPr>
        <w:tabs>
          <w:tab w:val="left" w:pos="540"/>
        </w:tabs>
        <w:jc w:val="center"/>
        <w:rPr>
          <w:rFonts w:eastAsia="Calibri"/>
          <w:b/>
          <w:sz w:val="22"/>
          <w:szCs w:val="22"/>
        </w:rPr>
      </w:pPr>
      <w:r w:rsidRPr="002706B7"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 xml:space="preserve"> </w:t>
      </w:r>
      <w:r w:rsidR="00F542E5">
        <w:rPr>
          <w:b/>
          <w:sz w:val="22"/>
          <w:szCs w:val="22"/>
        </w:rPr>
        <w:t>BĘDZELINIE</w:t>
      </w:r>
    </w:p>
    <w:p w:rsidR="00866E39" w:rsidRPr="002706B7" w:rsidRDefault="00866E39" w:rsidP="00866E39">
      <w:pPr>
        <w:tabs>
          <w:tab w:val="left" w:pos="540"/>
        </w:tabs>
        <w:jc w:val="center"/>
        <w:rPr>
          <w:b/>
          <w:sz w:val="22"/>
          <w:szCs w:val="22"/>
        </w:rPr>
      </w:pPr>
      <w:r w:rsidRPr="002706B7">
        <w:rPr>
          <w:rFonts w:eastAsia="Calibri"/>
          <w:b/>
          <w:sz w:val="22"/>
          <w:szCs w:val="22"/>
        </w:rPr>
        <w:t xml:space="preserve"> </w:t>
      </w:r>
    </w:p>
    <w:p w:rsidR="00866E39" w:rsidRPr="00AC140B" w:rsidRDefault="00AC140B" w:rsidP="00AC140B">
      <w:pPr>
        <w:rPr>
          <w:b/>
          <w:color w:val="00B050"/>
          <w:sz w:val="22"/>
          <w:szCs w:val="22"/>
        </w:rPr>
      </w:pPr>
      <w:r>
        <w:rPr>
          <w:b/>
          <w:sz w:val="22"/>
          <w:szCs w:val="22"/>
        </w:rPr>
        <w:t>I.</w:t>
      </w:r>
      <w:r w:rsidR="00866E39" w:rsidRPr="00AC140B">
        <w:rPr>
          <w:b/>
          <w:sz w:val="22"/>
          <w:szCs w:val="22"/>
        </w:rPr>
        <w:t>Deklaruję kontynuację edukacji w oddziale przedszkolnym</w:t>
      </w:r>
      <w:r w:rsidR="00866E39" w:rsidRPr="00AC140B">
        <w:rPr>
          <w:b/>
          <w:color w:val="00B050"/>
          <w:sz w:val="22"/>
          <w:szCs w:val="22"/>
        </w:rPr>
        <w:t xml:space="preserve"> </w:t>
      </w:r>
      <w:r w:rsidR="00866E39" w:rsidRPr="00AC140B">
        <w:rPr>
          <w:b/>
          <w:color w:val="000000"/>
          <w:sz w:val="22"/>
          <w:szCs w:val="22"/>
        </w:rPr>
        <w:t xml:space="preserve">w </w:t>
      </w:r>
      <w:r w:rsidR="00215295">
        <w:rPr>
          <w:b/>
          <w:color w:val="000000"/>
          <w:sz w:val="22"/>
          <w:szCs w:val="22"/>
        </w:rPr>
        <w:t>Będzelinie</w:t>
      </w:r>
    </w:p>
    <w:p w:rsidR="00866E39" w:rsidRPr="002706B7" w:rsidRDefault="00866E39" w:rsidP="00866E39">
      <w:pPr>
        <w:jc w:val="both"/>
        <w:rPr>
          <w:b/>
          <w:color w:val="00B050"/>
          <w:sz w:val="22"/>
          <w:szCs w:val="22"/>
        </w:rPr>
      </w:pP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2267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378"/>
        <w:gridCol w:w="378"/>
        <w:gridCol w:w="387"/>
        <w:gridCol w:w="387"/>
        <w:gridCol w:w="378"/>
        <w:gridCol w:w="377"/>
        <w:gridCol w:w="377"/>
        <w:gridCol w:w="378"/>
        <w:gridCol w:w="40"/>
        <w:gridCol w:w="20"/>
      </w:tblGrid>
      <w:tr w:rsidR="00866E39" w:rsidRPr="002706B7" w:rsidTr="00E76F1E">
        <w:trPr>
          <w:cantSplit/>
          <w:trHeight w:val="231"/>
        </w:trPr>
        <w:tc>
          <w:tcPr>
            <w:tcW w:w="97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6E39" w:rsidRPr="002706B7" w:rsidRDefault="00866E39" w:rsidP="00E76F1E">
            <w:pPr>
              <w:pStyle w:val="Nagwek1"/>
              <w:rPr>
                <w:rFonts w:ascii="Times New Roman" w:hAnsi="Times New Roman" w:cs="Times New Roman"/>
                <w:szCs w:val="20"/>
              </w:rPr>
            </w:pPr>
            <w:r w:rsidRPr="002706B7">
              <w:rPr>
                <w:rFonts w:ascii="Times New Roman" w:hAnsi="Times New Roman" w:cs="Times New Roman"/>
                <w:szCs w:val="20"/>
              </w:rPr>
              <w:t>Dane dziecka</w:t>
            </w:r>
          </w:p>
        </w:tc>
      </w:tr>
      <w:tr w:rsidR="00866E39" w:rsidRPr="002706B7" w:rsidTr="00E76F1E">
        <w:trPr>
          <w:trHeight w:val="39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rPr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4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  <w:tr w:rsidR="00866E39" w:rsidRPr="002706B7" w:rsidTr="00E76F1E">
        <w:trPr>
          <w:cantSplit/>
          <w:trHeight w:val="29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rPr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sz w:val="20"/>
                <w:szCs w:val="20"/>
              </w:rPr>
              <w:t>data urodzenia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M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R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R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color w:val="DDDDDD"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R</w:t>
            </w:r>
          </w:p>
        </w:tc>
        <w:tc>
          <w:tcPr>
            <w:tcW w:w="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B7">
              <w:rPr>
                <w:color w:val="DDDDDD"/>
                <w:sz w:val="20"/>
                <w:szCs w:val="20"/>
              </w:rPr>
              <w:t>R</w:t>
            </w:r>
          </w:p>
        </w:tc>
      </w:tr>
      <w:tr w:rsidR="00866E39" w:rsidRPr="002706B7" w:rsidTr="00E76F1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rPr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741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66E39" w:rsidRPr="002706B7" w:rsidRDefault="00866E39" w:rsidP="00E76F1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66E39" w:rsidRPr="002706B7" w:rsidTr="00E76F1E">
        <w:trPr>
          <w:cantSplit/>
          <w:trHeight w:val="295"/>
        </w:trPr>
        <w:tc>
          <w:tcPr>
            <w:tcW w:w="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6E39" w:rsidRPr="002706B7" w:rsidRDefault="00866E39" w:rsidP="00E76F1E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>Adres zamieszkania dziecka</w:t>
            </w:r>
          </w:p>
        </w:tc>
        <w:tc>
          <w:tcPr>
            <w:tcW w:w="4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6E39" w:rsidRPr="002706B7" w:rsidRDefault="00866E39" w:rsidP="00E76F1E">
            <w:pPr>
              <w:ind w:left="193"/>
              <w:jc w:val="center"/>
              <w:rPr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>Adres stałego zameldowania dziecka</w:t>
            </w:r>
          </w:p>
        </w:tc>
      </w:tr>
      <w:tr w:rsidR="00866E39" w:rsidRPr="002706B7" w:rsidTr="00E76F1E">
        <w:trPr>
          <w:trHeight w:val="272"/>
        </w:trPr>
        <w:tc>
          <w:tcPr>
            <w:tcW w:w="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  <w:tr w:rsidR="00866E39" w:rsidRPr="002706B7" w:rsidTr="00E76F1E">
        <w:trPr>
          <w:cantSplit/>
          <w:trHeight w:val="295"/>
        </w:trPr>
        <w:tc>
          <w:tcPr>
            <w:tcW w:w="97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6E39" w:rsidRPr="002706B7" w:rsidRDefault="00866E39" w:rsidP="00E76F1E">
            <w:pPr>
              <w:jc w:val="center"/>
              <w:rPr>
                <w:sz w:val="18"/>
                <w:szCs w:val="16"/>
              </w:rPr>
            </w:pPr>
            <w:r w:rsidRPr="002706B7">
              <w:rPr>
                <w:b/>
                <w:bCs/>
                <w:sz w:val="20"/>
                <w:szCs w:val="20"/>
              </w:rPr>
              <w:t>Szkoła rejonowa dziecka według adresu stałego zameldowania(wypełniają rodzice dzieci 5 i 6 letnich)</w:t>
            </w:r>
          </w:p>
        </w:tc>
      </w:tr>
      <w:tr w:rsidR="00866E39" w:rsidRPr="002706B7" w:rsidTr="00E76F1E">
        <w:trPr>
          <w:trHeight w:val="320"/>
        </w:trPr>
        <w:tc>
          <w:tcPr>
            <w:tcW w:w="97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18"/>
                <w:szCs w:val="16"/>
              </w:rPr>
            </w:pPr>
          </w:p>
        </w:tc>
      </w:tr>
    </w:tbl>
    <w:p w:rsidR="00577A3F" w:rsidRDefault="00577A3F" w:rsidP="00866E39">
      <w:pPr>
        <w:pStyle w:val="Legenda1"/>
        <w:spacing w:before="0" w:after="0"/>
        <w:rPr>
          <w:rFonts w:ascii="Times New Roman" w:hAnsi="Times New Roman" w:cs="Times New Roman"/>
          <w:szCs w:val="20"/>
        </w:rPr>
      </w:pPr>
    </w:p>
    <w:p w:rsidR="00866E39" w:rsidRPr="002706B7" w:rsidRDefault="00866E39" w:rsidP="00866E39">
      <w:pPr>
        <w:pStyle w:val="Legenda1"/>
        <w:spacing w:before="0" w:after="0"/>
        <w:rPr>
          <w:rFonts w:ascii="Times New Roman" w:hAnsi="Times New Roman" w:cs="Times New Roman"/>
          <w:szCs w:val="20"/>
        </w:rPr>
      </w:pPr>
      <w:r w:rsidRPr="002706B7">
        <w:rPr>
          <w:rFonts w:ascii="Times New Roman" w:hAnsi="Times New Roman" w:cs="Times New Roman"/>
          <w:szCs w:val="20"/>
        </w:rPr>
        <w:t>II.  Dane rodziców lub opiekunów prawnych.</w:t>
      </w: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2088"/>
        <w:gridCol w:w="2734"/>
        <w:gridCol w:w="1082"/>
        <w:gridCol w:w="3801"/>
      </w:tblGrid>
      <w:tr w:rsidR="00866E39" w:rsidRPr="002706B7" w:rsidTr="00E76F1E">
        <w:trPr>
          <w:trHeight w:val="26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WAŻNE!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6E39" w:rsidRPr="002706B7" w:rsidRDefault="0095543D" w:rsidP="00E76F1E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>M</w:t>
            </w:r>
            <w:r w:rsidR="00866E39" w:rsidRPr="002706B7">
              <w:rPr>
                <w:b/>
                <w:bCs/>
                <w:sz w:val="20"/>
                <w:szCs w:val="20"/>
              </w:rPr>
              <w:t>atka lub opiekun prawny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6E39" w:rsidRPr="002706B7" w:rsidRDefault="00866E39" w:rsidP="00E76F1E">
            <w:pPr>
              <w:jc w:val="center"/>
              <w:rPr>
                <w:b/>
                <w:bCs/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>ojciec lub opiekun prawny</w:t>
            </w:r>
          </w:p>
        </w:tc>
      </w:tr>
      <w:tr w:rsidR="00866E39" w:rsidRPr="002706B7" w:rsidTr="00E76F1E">
        <w:trPr>
          <w:trHeight w:hRule="exact" w:val="3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rPr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  <w:tr w:rsidR="00866E39" w:rsidRPr="002706B7" w:rsidTr="00E76F1E">
        <w:trPr>
          <w:trHeight w:val="220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6E39" w:rsidRPr="002706B7" w:rsidRDefault="00866E39" w:rsidP="00E76F1E">
            <w:pPr>
              <w:jc w:val="center"/>
              <w:rPr>
                <w:b/>
                <w:sz w:val="20"/>
                <w:szCs w:val="20"/>
              </w:rPr>
            </w:pPr>
            <w:r w:rsidRPr="002706B7">
              <w:rPr>
                <w:b/>
                <w:bCs/>
                <w:sz w:val="20"/>
                <w:szCs w:val="20"/>
              </w:rPr>
              <w:t xml:space="preserve">Dane kontaktowe rodziców </w:t>
            </w:r>
          </w:p>
        </w:tc>
      </w:tr>
      <w:tr w:rsidR="00866E39" w:rsidRPr="002706B7" w:rsidTr="00E76F1E">
        <w:trPr>
          <w:trHeight w:val="3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rPr>
                <w:b/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telefon kontaktowy</w:t>
            </w:r>
          </w:p>
          <w:p w:rsidR="00866E39" w:rsidRPr="002706B7" w:rsidRDefault="00866E39" w:rsidP="00E76F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miejsca pra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  <w:tr w:rsidR="00866E39" w:rsidRPr="002706B7" w:rsidTr="00E76F1E">
        <w:trPr>
          <w:trHeight w:val="3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rPr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telefon komórkowy rodziców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  <w:tr w:rsidR="00866E39" w:rsidRPr="002706B7" w:rsidTr="00E76F1E">
        <w:trPr>
          <w:trHeight w:val="3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rPr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  <w:tr w:rsidR="00866E39" w:rsidRPr="002706B7" w:rsidTr="00E76F1E">
        <w:trPr>
          <w:trHeight w:val="325"/>
        </w:trPr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b/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Dane kontaktowe do innej osoby do powiadomienia</w:t>
            </w:r>
          </w:p>
        </w:tc>
      </w:tr>
      <w:tr w:rsidR="00866E39" w:rsidRPr="002706B7" w:rsidTr="00E76F1E">
        <w:trPr>
          <w:trHeight w:val="325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b/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Imię i nazwisko ( stopień pokrewieństwa)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jc w:val="center"/>
              <w:rPr>
                <w:sz w:val="20"/>
                <w:szCs w:val="20"/>
              </w:rPr>
            </w:pPr>
            <w:r w:rsidRPr="002706B7">
              <w:rPr>
                <w:b/>
                <w:sz w:val="20"/>
                <w:szCs w:val="20"/>
              </w:rPr>
              <w:t>numer telefonu</w:t>
            </w:r>
          </w:p>
        </w:tc>
      </w:tr>
      <w:tr w:rsidR="00866E39" w:rsidRPr="002706B7" w:rsidTr="00E76F1E">
        <w:trPr>
          <w:trHeight w:val="325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  <w:tr w:rsidR="00866E39" w:rsidRPr="002706B7" w:rsidTr="00E76F1E">
        <w:trPr>
          <w:trHeight w:val="325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39" w:rsidRPr="002706B7" w:rsidRDefault="00866E39" w:rsidP="00E76F1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66E39" w:rsidRPr="002706B7" w:rsidRDefault="00866E39" w:rsidP="00866E39">
      <w:pPr>
        <w:keepNext/>
        <w:rPr>
          <w:sz w:val="20"/>
          <w:szCs w:val="20"/>
        </w:rPr>
      </w:pPr>
    </w:p>
    <w:p w:rsidR="00866E39" w:rsidRPr="002706B7" w:rsidRDefault="00866E39" w:rsidP="00866E39">
      <w:pPr>
        <w:keepNext/>
        <w:rPr>
          <w:rFonts w:eastAsia="Calibri"/>
          <w:color w:val="000000"/>
          <w:sz w:val="20"/>
          <w:szCs w:val="20"/>
        </w:rPr>
      </w:pPr>
      <w:r>
        <w:rPr>
          <w:b/>
          <w:sz w:val="20"/>
          <w:szCs w:val="20"/>
        </w:rPr>
        <w:t>III</w:t>
      </w:r>
      <w:r w:rsidRPr="002706B7">
        <w:rPr>
          <w:b/>
          <w:sz w:val="20"/>
          <w:szCs w:val="20"/>
        </w:rPr>
        <w:t>. Inne istotne informacje o dziecku:</w:t>
      </w:r>
    </w:p>
    <w:p w:rsidR="00866E39" w:rsidRPr="002706B7" w:rsidRDefault="00866E39" w:rsidP="00866E39">
      <w:pPr>
        <w:tabs>
          <w:tab w:val="center" w:pos="5103"/>
          <w:tab w:val="center" w:pos="7938"/>
        </w:tabs>
        <w:spacing w:line="360" w:lineRule="auto"/>
        <w:jc w:val="both"/>
        <w:rPr>
          <w:rFonts w:eastAsia="Calibri"/>
          <w:sz w:val="20"/>
          <w:szCs w:val="20"/>
        </w:rPr>
      </w:pPr>
      <w:r w:rsidRPr="002706B7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B87131">
        <w:rPr>
          <w:rFonts w:eastAsia="Calibri"/>
          <w:color w:val="000000"/>
          <w:sz w:val="20"/>
          <w:szCs w:val="20"/>
        </w:rPr>
        <w:t>.</w:t>
      </w:r>
      <w:r w:rsidRPr="002706B7">
        <w:rPr>
          <w:rFonts w:eastAsia="Calibri"/>
          <w:color w:val="000000"/>
          <w:sz w:val="20"/>
          <w:szCs w:val="20"/>
        </w:rPr>
        <w:t>……………………………………………………</w:t>
      </w:r>
      <w:r w:rsidRPr="002706B7">
        <w:rPr>
          <w:color w:val="000000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</w:t>
      </w:r>
      <w:r w:rsidR="00B87131">
        <w:rPr>
          <w:color w:val="000000"/>
          <w:sz w:val="20"/>
          <w:szCs w:val="20"/>
        </w:rPr>
        <w:t>…………….</w:t>
      </w:r>
    </w:p>
    <w:p w:rsidR="00866E39" w:rsidRPr="002706B7" w:rsidRDefault="00866E39" w:rsidP="00866E39">
      <w:pPr>
        <w:jc w:val="both"/>
        <w:rPr>
          <w:b/>
          <w:sz w:val="20"/>
          <w:szCs w:val="20"/>
        </w:rPr>
      </w:pPr>
      <w:r w:rsidRPr="002706B7">
        <w:rPr>
          <w:rFonts w:eastAsia="Calibri"/>
          <w:sz w:val="20"/>
          <w:szCs w:val="20"/>
        </w:rPr>
        <w:t>…………………………………………………………………………………</w:t>
      </w:r>
      <w:r w:rsidR="00B87131">
        <w:rPr>
          <w:rFonts w:eastAsia="Calibri"/>
          <w:sz w:val="20"/>
          <w:szCs w:val="20"/>
        </w:rPr>
        <w:t>…………………………………….</w:t>
      </w:r>
    </w:p>
    <w:p w:rsidR="00866E39" w:rsidRPr="002706B7" w:rsidRDefault="00866E39" w:rsidP="00866E39">
      <w:pPr>
        <w:jc w:val="both"/>
        <w:rPr>
          <w:b/>
          <w:sz w:val="20"/>
          <w:szCs w:val="20"/>
        </w:rPr>
      </w:pPr>
    </w:p>
    <w:p w:rsidR="00866E39" w:rsidRPr="002706B7" w:rsidRDefault="00866E39" w:rsidP="00866E39">
      <w:pPr>
        <w:jc w:val="both"/>
        <w:rPr>
          <w:sz w:val="20"/>
          <w:szCs w:val="20"/>
        </w:rPr>
      </w:pPr>
      <w:r w:rsidRPr="002706B7">
        <w:rPr>
          <w:b/>
          <w:sz w:val="20"/>
          <w:szCs w:val="20"/>
        </w:rPr>
        <w:t>VI. ZOBOWIĄZUJĘ SIĘ DO:</w:t>
      </w:r>
    </w:p>
    <w:p w:rsidR="00866E39" w:rsidRPr="002706B7" w:rsidRDefault="00866E39" w:rsidP="00866E39">
      <w:pPr>
        <w:numPr>
          <w:ilvl w:val="0"/>
          <w:numId w:val="9"/>
        </w:numPr>
        <w:jc w:val="both"/>
        <w:rPr>
          <w:sz w:val="20"/>
          <w:szCs w:val="20"/>
        </w:rPr>
      </w:pPr>
      <w:r w:rsidRPr="002706B7">
        <w:rPr>
          <w:sz w:val="20"/>
          <w:szCs w:val="20"/>
        </w:rPr>
        <w:t xml:space="preserve">Przestrzegania postanowień statutu </w:t>
      </w:r>
      <w:r>
        <w:rPr>
          <w:sz w:val="20"/>
          <w:szCs w:val="20"/>
        </w:rPr>
        <w:t>szkoły</w:t>
      </w:r>
      <w:r w:rsidRPr="002706B7">
        <w:rPr>
          <w:sz w:val="20"/>
          <w:szCs w:val="20"/>
        </w:rPr>
        <w:t>.</w:t>
      </w:r>
    </w:p>
    <w:p w:rsidR="00866E39" w:rsidRPr="002706B7" w:rsidRDefault="00866E39" w:rsidP="00866E39">
      <w:pPr>
        <w:numPr>
          <w:ilvl w:val="0"/>
          <w:numId w:val="9"/>
        </w:numPr>
        <w:jc w:val="both"/>
        <w:rPr>
          <w:b/>
          <w:sz w:val="20"/>
          <w:szCs w:val="20"/>
          <w:u w:val="single"/>
        </w:rPr>
      </w:pPr>
      <w:r w:rsidRPr="002706B7">
        <w:rPr>
          <w:sz w:val="20"/>
          <w:szCs w:val="20"/>
        </w:rPr>
        <w:t xml:space="preserve">Podawania do wiadomości </w:t>
      </w:r>
      <w:r>
        <w:rPr>
          <w:sz w:val="20"/>
          <w:szCs w:val="20"/>
        </w:rPr>
        <w:t>dyrektora szkoły</w:t>
      </w:r>
      <w:r w:rsidRPr="002706B7">
        <w:rPr>
          <w:sz w:val="20"/>
          <w:szCs w:val="20"/>
        </w:rPr>
        <w:t xml:space="preserve"> jakichkolwiek zmian w podanych wyżej informacjach.</w:t>
      </w:r>
    </w:p>
    <w:p w:rsidR="00866E39" w:rsidRPr="002706B7" w:rsidRDefault="00866E39" w:rsidP="00866E39">
      <w:pPr>
        <w:numPr>
          <w:ilvl w:val="0"/>
          <w:numId w:val="9"/>
        </w:numPr>
        <w:jc w:val="both"/>
        <w:rPr>
          <w:sz w:val="20"/>
          <w:szCs w:val="20"/>
        </w:rPr>
      </w:pPr>
      <w:r w:rsidRPr="002706B7">
        <w:rPr>
          <w:sz w:val="20"/>
          <w:szCs w:val="20"/>
        </w:rPr>
        <w:t xml:space="preserve">Odbierania dziecka </w:t>
      </w:r>
      <w:r w:rsidRPr="001721C8">
        <w:rPr>
          <w:sz w:val="20"/>
          <w:szCs w:val="20"/>
        </w:rPr>
        <w:t>z oddziału przedszkolnego</w:t>
      </w:r>
      <w:r w:rsidRPr="002706B7">
        <w:t xml:space="preserve"> </w:t>
      </w:r>
      <w:r w:rsidRPr="002706B7">
        <w:rPr>
          <w:sz w:val="20"/>
          <w:szCs w:val="20"/>
        </w:rPr>
        <w:t>osobiście lub przez osobę upoważnioną na piśmie (</w:t>
      </w:r>
      <w:r>
        <w:rPr>
          <w:sz w:val="20"/>
          <w:szCs w:val="20"/>
        </w:rPr>
        <w:t>zgodnie</w:t>
      </w:r>
      <w:r w:rsidRPr="002706B7">
        <w:rPr>
          <w:sz w:val="20"/>
          <w:szCs w:val="20"/>
        </w:rPr>
        <w:t xml:space="preserve"> ze statutem </w:t>
      </w:r>
      <w:r>
        <w:rPr>
          <w:sz w:val="20"/>
          <w:szCs w:val="20"/>
        </w:rPr>
        <w:t>szkoły</w:t>
      </w:r>
      <w:r w:rsidRPr="002706B7">
        <w:rPr>
          <w:sz w:val="20"/>
          <w:szCs w:val="20"/>
        </w:rPr>
        <w:t>).</w:t>
      </w:r>
    </w:p>
    <w:p w:rsidR="00866E39" w:rsidRPr="002706B7" w:rsidRDefault="00866E39" w:rsidP="00866E39">
      <w:pPr>
        <w:numPr>
          <w:ilvl w:val="0"/>
          <w:numId w:val="9"/>
        </w:numPr>
        <w:jc w:val="both"/>
        <w:rPr>
          <w:sz w:val="20"/>
          <w:szCs w:val="20"/>
        </w:rPr>
      </w:pPr>
      <w:r w:rsidRPr="002706B7">
        <w:rPr>
          <w:sz w:val="20"/>
          <w:szCs w:val="20"/>
        </w:rPr>
        <w:t xml:space="preserve">Przyprowadzania do przedszkola </w:t>
      </w:r>
      <w:r w:rsidRPr="002706B7">
        <w:rPr>
          <w:b/>
          <w:sz w:val="20"/>
          <w:szCs w:val="20"/>
          <w:u w:val="single"/>
        </w:rPr>
        <w:t>tylko zdrowego</w:t>
      </w:r>
      <w:r w:rsidRPr="002706B7">
        <w:rPr>
          <w:sz w:val="20"/>
          <w:szCs w:val="20"/>
        </w:rPr>
        <w:t xml:space="preserve"> dziecka.</w:t>
      </w:r>
    </w:p>
    <w:p w:rsidR="00866E39" w:rsidRPr="002706B7" w:rsidRDefault="00866E39" w:rsidP="00866E39">
      <w:pPr>
        <w:numPr>
          <w:ilvl w:val="0"/>
          <w:numId w:val="9"/>
        </w:numPr>
        <w:jc w:val="both"/>
        <w:rPr>
          <w:sz w:val="20"/>
          <w:szCs w:val="20"/>
        </w:rPr>
      </w:pPr>
      <w:r w:rsidRPr="002706B7">
        <w:rPr>
          <w:sz w:val="20"/>
          <w:szCs w:val="20"/>
        </w:rPr>
        <w:t>Uczestniczenia w zebraniach rodziców.</w:t>
      </w:r>
    </w:p>
    <w:p w:rsidR="00866E39" w:rsidRPr="002706B7" w:rsidRDefault="00866E39" w:rsidP="00866E39">
      <w:pPr>
        <w:jc w:val="both"/>
        <w:rPr>
          <w:sz w:val="20"/>
          <w:szCs w:val="20"/>
        </w:rPr>
      </w:pPr>
    </w:p>
    <w:p w:rsidR="00866E39" w:rsidRPr="002706B7" w:rsidRDefault="00866E39" w:rsidP="00866E39">
      <w:pPr>
        <w:jc w:val="both"/>
        <w:rPr>
          <w:b/>
          <w:sz w:val="20"/>
          <w:szCs w:val="20"/>
        </w:rPr>
      </w:pPr>
      <w:r w:rsidRPr="002706B7">
        <w:rPr>
          <w:b/>
          <w:sz w:val="20"/>
          <w:szCs w:val="20"/>
        </w:rPr>
        <w:t>Oświadczam, iż wszystkie zawarte w deklaracji oświadczenia są zgodne z prawdą oraz jestem świadomy odpowiedzialności karnej za złożenie fałszywego oświadczenia.</w:t>
      </w:r>
    </w:p>
    <w:p w:rsidR="00866E39" w:rsidRPr="002706B7" w:rsidRDefault="00866E39" w:rsidP="00866E39">
      <w:pPr>
        <w:jc w:val="both"/>
        <w:rPr>
          <w:b/>
          <w:sz w:val="20"/>
          <w:szCs w:val="20"/>
        </w:rPr>
      </w:pPr>
    </w:p>
    <w:p w:rsidR="00F94029" w:rsidRDefault="00F94029" w:rsidP="00866E39">
      <w:pPr>
        <w:jc w:val="both"/>
        <w:rPr>
          <w:sz w:val="20"/>
          <w:szCs w:val="20"/>
        </w:rPr>
      </w:pPr>
    </w:p>
    <w:p w:rsidR="00F94029" w:rsidRDefault="00F94029" w:rsidP="00866E39">
      <w:pPr>
        <w:jc w:val="both"/>
        <w:rPr>
          <w:sz w:val="20"/>
          <w:szCs w:val="20"/>
        </w:rPr>
      </w:pPr>
    </w:p>
    <w:p w:rsidR="00F542E5" w:rsidRDefault="00F542E5" w:rsidP="00F542E5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</w:rPr>
        <w:t>Wyrażam zgodę na przetwarzanie danych osobowych zawartych we wniosku i w systemie informatycznym w zakresie niezbędnym do przeprowadzenia naboru zgodnie z ustawą z dnia 29 sierpnia 1997 roku o ochronie danych osobowych (Dz. U. z 2002r.  Nr 101, poz. 926 ze zm.) i przyjmuję  do wiadomości, iż zgodnie z przepisami ustawy z dnia 29 sierpnia 1997 roku o ochronie danych osobowych (Dz. U. z 2002r.  Nr 101, poz. 926 ze zm.)  administratorem, danych jest szkoła,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:rsidR="00F542E5" w:rsidRDefault="00F542E5" w:rsidP="00F542E5">
      <w:pPr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Podstawa prawna przetwarzania danych przez szkołę jest art. 23 ust. 1 pkt 2 ustawy z dnia 29 sierpnia 1997 roku o ochronie danych osobowych (Dz. U.            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z 2002r. Nr 101, poz. 926 ze zm.) w związku z art. 20s,20t, 20z i 20ze ustawy z dnia 7 września 1991 roku o systemie oświaty (dz. U. z 2004r. Nr 256,poz. 2572,               z późn.zm.)</w:t>
      </w:r>
    </w:p>
    <w:p w:rsidR="00F542E5" w:rsidRDefault="00F542E5" w:rsidP="00F542E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Zakres  danych określony jest w przepisach ustawy z dnia 14 grudnia  2016 r. ustawa -   Prawo oświatowe art. 151 (Dz. U z  11 stycznia 2017 r. Nr 59,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866E39" w:rsidRPr="002706B7" w:rsidRDefault="00866E39" w:rsidP="00866E39">
      <w:pPr>
        <w:jc w:val="both"/>
        <w:rPr>
          <w:sz w:val="20"/>
          <w:szCs w:val="20"/>
          <w:u w:val="single"/>
        </w:rPr>
      </w:pPr>
    </w:p>
    <w:p w:rsidR="00866E39" w:rsidRPr="002706B7" w:rsidRDefault="00866E39" w:rsidP="00866E39">
      <w:pPr>
        <w:jc w:val="both"/>
        <w:rPr>
          <w:sz w:val="20"/>
          <w:szCs w:val="20"/>
          <w:u w:val="single"/>
        </w:rPr>
      </w:pPr>
    </w:p>
    <w:p w:rsidR="00866E39" w:rsidRDefault="00866E39" w:rsidP="00866E39">
      <w:pPr>
        <w:jc w:val="both"/>
        <w:rPr>
          <w:sz w:val="20"/>
          <w:szCs w:val="20"/>
          <w:u w:val="single"/>
        </w:rPr>
      </w:pPr>
    </w:p>
    <w:p w:rsidR="00866E39" w:rsidRDefault="00866E39" w:rsidP="00866E39">
      <w:pPr>
        <w:jc w:val="both"/>
        <w:rPr>
          <w:sz w:val="20"/>
          <w:szCs w:val="20"/>
        </w:rPr>
      </w:pPr>
      <w:r w:rsidRPr="002706B7">
        <w:rPr>
          <w:sz w:val="20"/>
          <w:szCs w:val="20"/>
          <w:u w:val="single"/>
        </w:rPr>
        <w:t>Podpis czytelny</w:t>
      </w:r>
      <w:r w:rsidRPr="002706B7">
        <w:rPr>
          <w:sz w:val="20"/>
          <w:szCs w:val="20"/>
        </w:rPr>
        <w:t>:</w:t>
      </w:r>
    </w:p>
    <w:p w:rsidR="00866E39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  <w:r>
        <w:rPr>
          <w:sz w:val="20"/>
          <w:szCs w:val="20"/>
        </w:rPr>
        <w:t>matki/opiekunki prawnej ……….…………………………………………….…</w:t>
      </w:r>
      <w:r w:rsidRPr="002706B7">
        <w:rPr>
          <w:sz w:val="20"/>
          <w:szCs w:val="20"/>
        </w:rPr>
        <w:t xml:space="preserve"> </w:t>
      </w:r>
    </w:p>
    <w:p w:rsidR="00866E39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  <w:r w:rsidRPr="002706B7">
        <w:rPr>
          <w:sz w:val="20"/>
          <w:szCs w:val="20"/>
        </w:rPr>
        <w:t>ojca/opiekuna prawnego…………………</w:t>
      </w:r>
      <w:r>
        <w:rPr>
          <w:sz w:val="20"/>
          <w:szCs w:val="20"/>
        </w:rPr>
        <w:t>.</w:t>
      </w:r>
      <w:r w:rsidRPr="002706B7">
        <w:rPr>
          <w:sz w:val="20"/>
          <w:szCs w:val="20"/>
        </w:rPr>
        <w:t>………</w:t>
      </w:r>
      <w:r>
        <w:rPr>
          <w:sz w:val="20"/>
          <w:szCs w:val="20"/>
        </w:rPr>
        <w:t>………………..</w:t>
      </w:r>
      <w:r w:rsidRPr="002706B7">
        <w:rPr>
          <w:sz w:val="20"/>
          <w:szCs w:val="20"/>
        </w:rPr>
        <w:t>…………….</w:t>
      </w:r>
    </w:p>
    <w:p w:rsidR="00866E39" w:rsidRPr="002706B7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</w:p>
    <w:p w:rsidR="00F94029" w:rsidRPr="002706B7" w:rsidRDefault="00F94029" w:rsidP="00866E39">
      <w:pPr>
        <w:jc w:val="both"/>
        <w:rPr>
          <w:sz w:val="20"/>
          <w:szCs w:val="20"/>
        </w:rPr>
      </w:pPr>
    </w:p>
    <w:p w:rsidR="00866E39" w:rsidRPr="002706B7" w:rsidRDefault="00215295" w:rsidP="00866E39">
      <w:pPr>
        <w:jc w:val="both"/>
        <w:rPr>
          <w:sz w:val="20"/>
          <w:szCs w:val="20"/>
        </w:rPr>
      </w:pPr>
      <w:r>
        <w:rPr>
          <w:sz w:val="20"/>
          <w:szCs w:val="20"/>
        </w:rPr>
        <w:t>Będzelin</w:t>
      </w:r>
      <w:r w:rsidR="00866E39">
        <w:rPr>
          <w:sz w:val="20"/>
          <w:szCs w:val="20"/>
        </w:rPr>
        <w:t>, dn</w:t>
      </w:r>
      <w:r w:rsidR="00422281">
        <w:rPr>
          <w:sz w:val="20"/>
          <w:szCs w:val="20"/>
        </w:rPr>
        <w:t>ia:………………………….</w:t>
      </w:r>
    </w:p>
    <w:p w:rsidR="00866E39" w:rsidRPr="002706B7" w:rsidRDefault="00866E39" w:rsidP="00866E39">
      <w:pPr>
        <w:jc w:val="both"/>
        <w:rPr>
          <w:sz w:val="20"/>
          <w:szCs w:val="20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</w:rPr>
      </w:pPr>
      <w:r w:rsidRPr="002706B7">
        <w:rPr>
          <w:b/>
          <w:sz w:val="20"/>
          <w:szCs w:val="20"/>
        </w:rPr>
        <w:t>V. Oświadczenie rodziców/opiekunów prawnych:</w:t>
      </w: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  <w:r w:rsidRPr="002706B7">
        <w:rPr>
          <w:b/>
          <w:sz w:val="20"/>
          <w:szCs w:val="20"/>
        </w:rPr>
        <w:t xml:space="preserve">Oświadczam, że we wszystkich dokumentach związanych z uczęszczaniem dziecka do </w:t>
      </w:r>
      <w:r w:rsidRPr="001721C8">
        <w:rPr>
          <w:b/>
          <w:sz w:val="20"/>
          <w:szCs w:val="20"/>
        </w:rPr>
        <w:t>oddziału przedszkolnego,</w:t>
      </w:r>
      <w:r w:rsidRPr="002706B7">
        <w:rPr>
          <w:b/>
          <w:sz w:val="20"/>
          <w:szCs w:val="20"/>
        </w:rPr>
        <w:t xml:space="preserve"> podpis jednego z rodziców jest wiążący.  </w:t>
      </w: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jc w:val="both"/>
        <w:rPr>
          <w:sz w:val="20"/>
          <w:szCs w:val="20"/>
          <w:u w:val="single"/>
        </w:rPr>
      </w:pPr>
    </w:p>
    <w:p w:rsidR="00866E39" w:rsidRPr="002706B7" w:rsidRDefault="00866E39" w:rsidP="00866E39">
      <w:pPr>
        <w:jc w:val="both"/>
        <w:rPr>
          <w:sz w:val="20"/>
          <w:szCs w:val="20"/>
          <w:u w:val="single"/>
        </w:rPr>
      </w:pPr>
    </w:p>
    <w:p w:rsidR="00866E39" w:rsidRDefault="00866E39" w:rsidP="00866E39">
      <w:pPr>
        <w:jc w:val="both"/>
        <w:rPr>
          <w:sz w:val="20"/>
          <w:szCs w:val="20"/>
        </w:rPr>
      </w:pPr>
      <w:r w:rsidRPr="002706B7">
        <w:rPr>
          <w:sz w:val="20"/>
          <w:szCs w:val="20"/>
          <w:u w:val="single"/>
        </w:rPr>
        <w:t>Podpis czytelny</w:t>
      </w:r>
      <w:r w:rsidRPr="002706B7">
        <w:rPr>
          <w:sz w:val="20"/>
          <w:szCs w:val="20"/>
        </w:rPr>
        <w:t>:</w:t>
      </w:r>
    </w:p>
    <w:p w:rsidR="00866E39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  <w:r>
        <w:rPr>
          <w:sz w:val="20"/>
          <w:szCs w:val="20"/>
        </w:rPr>
        <w:t>matki/opiekunki prawnej ……….…………………………………………….…</w:t>
      </w:r>
      <w:r w:rsidRPr="002706B7">
        <w:rPr>
          <w:sz w:val="20"/>
          <w:szCs w:val="20"/>
        </w:rPr>
        <w:t xml:space="preserve"> </w:t>
      </w:r>
    </w:p>
    <w:p w:rsidR="00866E39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  <w:r w:rsidRPr="002706B7">
        <w:rPr>
          <w:sz w:val="20"/>
          <w:szCs w:val="20"/>
        </w:rPr>
        <w:t>ojca/opiekuna prawnego…………………</w:t>
      </w:r>
      <w:r>
        <w:rPr>
          <w:sz w:val="20"/>
          <w:szCs w:val="20"/>
        </w:rPr>
        <w:t>.</w:t>
      </w:r>
      <w:r w:rsidRPr="002706B7">
        <w:rPr>
          <w:sz w:val="20"/>
          <w:szCs w:val="20"/>
        </w:rPr>
        <w:t>………</w:t>
      </w:r>
      <w:r>
        <w:rPr>
          <w:sz w:val="20"/>
          <w:szCs w:val="20"/>
        </w:rPr>
        <w:t>………………..</w:t>
      </w:r>
      <w:r w:rsidRPr="002706B7">
        <w:rPr>
          <w:sz w:val="20"/>
          <w:szCs w:val="20"/>
        </w:rPr>
        <w:t>…………….</w:t>
      </w:r>
    </w:p>
    <w:p w:rsidR="00866E39" w:rsidRPr="002706B7" w:rsidRDefault="00866E39" w:rsidP="00866E39">
      <w:pPr>
        <w:jc w:val="both"/>
        <w:rPr>
          <w:sz w:val="20"/>
          <w:szCs w:val="20"/>
        </w:rPr>
      </w:pPr>
    </w:p>
    <w:p w:rsidR="00866E39" w:rsidRDefault="00866E39" w:rsidP="00866E39">
      <w:pPr>
        <w:jc w:val="both"/>
        <w:rPr>
          <w:sz w:val="20"/>
          <w:szCs w:val="20"/>
        </w:rPr>
      </w:pPr>
    </w:p>
    <w:p w:rsidR="00F94029" w:rsidRPr="002706B7" w:rsidRDefault="00F94029" w:rsidP="00866E39">
      <w:pPr>
        <w:jc w:val="both"/>
        <w:rPr>
          <w:sz w:val="20"/>
          <w:szCs w:val="20"/>
        </w:rPr>
      </w:pPr>
    </w:p>
    <w:p w:rsidR="00866E39" w:rsidRDefault="00215295" w:rsidP="00866E39">
      <w:pPr>
        <w:jc w:val="both"/>
        <w:rPr>
          <w:sz w:val="20"/>
          <w:szCs w:val="20"/>
        </w:rPr>
      </w:pPr>
      <w:r>
        <w:rPr>
          <w:sz w:val="20"/>
          <w:szCs w:val="20"/>
        </w:rPr>
        <w:t>Będz</w:t>
      </w:r>
      <w:r w:rsidR="00866E39">
        <w:rPr>
          <w:sz w:val="20"/>
          <w:szCs w:val="20"/>
        </w:rPr>
        <w:t>e</w:t>
      </w:r>
      <w:r>
        <w:rPr>
          <w:sz w:val="20"/>
          <w:szCs w:val="20"/>
        </w:rPr>
        <w:t>lin</w:t>
      </w:r>
      <w:r w:rsidR="00866E39">
        <w:rPr>
          <w:sz w:val="20"/>
          <w:szCs w:val="20"/>
        </w:rPr>
        <w:t>, dn</w:t>
      </w:r>
      <w:r w:rsidR="00422281">
        <w:rPr>
          <w:sz w:val="20"/>
          <w:szCs w:val="20"/>
        </w:rPr>
        <w:t>ia:………………………………</w:t>
      </w:r>
    </w:p>
    <w:p w:rsidR="00866E39" w:rsidRPr="002706B7" w:rsidRDefault="00866E39" w:rsidP="00866E39">
      <w:pPr>
        <w:jc w:val="both"/>
        <w:rPr>
          <w:sz w:val="20"/>
          <w:szCs w:val="20"/>
        </w:rPr>
      </w:pPr>
    </w:p>
    <w:p w:rsidR="00866E39" w:rsidRPr="002706B7" w:rsidRDefault="00866E39" w:rsidP="00866E39">
      <w:pPr>
        <w:jc w:val="both"/>
        <w:rPr>
          <w:b/>
          <w:sz w:val="20"/>
          <w:szCs w:val="20"/>
        </w:rPr>
      </w:pPr>
    </w:p>
    <w:p w:rsidR="00866E39" w:rsidRPr="002706B7" w:rsidRDefault="00866E39" w:rsidP="00866E39">
      <w:pPr>
        <w:jc w:val="right"/>
        <w:rPr>
          <w:b/>
          <w:sz w:val="20"/>
          <w:szCs w:val="20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jc w:val="both"/>
        <w:rPr>
          <w:rFonts w:eastAsia="Calibri"/>
          <w:sz w:val="20"/>
          <w:szCs w:val="20"/>
        </w:rPr>
      </w:pPr>
      <w:r w:rsidRPr="002706B7">
        <w:rPr>
          <w:rFonts w:eastAsia="Calibri"/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</w:t>
      </w:r>
      <w:r w:rsidRPr="002706B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2706B7">
        <w:rPr>
          <w:sz w:val="20"/>
          <w:szCs w:val="20"/>
        </w:rPr>
        <w:t xml:space="preserve">                 ………………………………………</w:t>
      </w:r>
    </w:p>
    <w:p w:rsidR="00866E39" w:rsidRPr="002706B7" w:rsidRDefault="00866E39" w:rsidP="00866E39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 w:rsidRPr="002706B7">
        <w:rPr>
          <w:rFonts w:eastAsia="Calibri"/>
          <w:sz w:val="20"/>
          <w:szCs w:val="20"/>
        </w:rPr>
        <w:t xml:space="preserve"> </w:t>
      </w:r>
      <w:r w:rsidRPr="002706B7">
        <w:rPr>
          <w:sz w:val="20"/>
          <w:szCs w:val="20"/>
        </w:rPr>
        <w:t xml:space="preserve">(Data złożenia deklaracji)                                                         </w:t>
      </w:r>
      <w:r>
        <w:rPr>
          <w:sz w:val="20"/>
          <w:szCs w:val="20"/>
        </w:rPr>
        <w:t xml:space="preserve">    </w:t>
      </w:r>
      <w:r w:rsidRPr="002706B7">
        <w:rPr>
          <w:sz w:val="20"/>
          <w:szCs w:val="20"/>
        </w:rPr>
        <w:t xml:space="preserve"> (Podpis osoby przyjmującej)</w:t>
      </w:r>
    </w:p>
    <w:p w:rsidR="00866E39" w:rsidRPr="002706B7" w:rsidRDefault="00866E39" w:rsidP="00866E39">
      <w:pPr>
        <w:jc w:val="both"/>
        <w:rPr>
          <w:sz w:val="20"/>
          <w:szCs w:val="20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6E39" w:rsidRPr="002706B7" w:rsidRDefault="00866E39" w:rsidP="00866E39">
      <w:pPr>
        <w:tabs>
          <w:tab w:val="left" w:pos="360"/>
        </w:tabs>
        <w:jc w:val="center"/>
      </w:pPr>
      <w:r w:rsidRPr="002706B7">
        <w:rPr>
          <w:rFonts w:eastAsia="Calibri"/>
          <w:b/>
          <w:sz w:val="20"/>
          <w:szCs w:val="20"/>
        </w:rPr>
        <w:t xml:space="preserve">                                                                                      </w:t>
      </w:r>
      <w:r w:rsidRPr="002706B7">
        <w:rPr>
          <w:b/>
          <w:sz w:val="20"/>
          <w:szCs w:val="20"/>
        </w:rPr>
        <w:t>Podpis dyrektora</w:t>
      </w:r>
    </w:p>
    <w:p w:rsidR="00CB0F41" w:rsidRPr="002706B7" w:rsidRDefault="00CB0F41">
      <w:pPr>
        <w:jc w:val="center"/>
      </w:pPr>
    </w:p>
    <w:p w:rsidR="00CB0F41" w:rsidRPr="002706B7" w:rsidRDefault="00CB0F41">
      <w:pPr>
        <w:jc w:val="right"/>
      </w:pPr>
    </w:p>
    <w:p w:rsidR="00CB0F41" w:rsidRPr="002706B7" w:rsidRDefault="00CB0F41">
      <w:pPr>
        <w:jc w:val="right"/>
      </w:pPr>
    </w:p>
    <w:p w:rsidR="00CB0F41" w:rsidRPr="002706B7" w:rsidRDefault="00CB0F41">
      <w:pPr>
        <w:jc w:val="both"/>
      </w:pPr>
    </w:p>
    <w:p w:rsidR="008C632A" w:rsidRDefault="008C632A" w:rsidP="008C632A"/>
    <w:p w:rsidR="008C632A" w:rsidRDefault="008C632A" w:rsidP="008C632A"/>
    <w:p w:rsidR="008C632A" w:rsidRDefault="008C632A" w:rsidP="008C632A"/>
    <w:p w:rsidR="00DD3455" w:rsidRDefault="00DD3455" w:rsidP="00F542E5">
      <w:pPr>
        <w:rPr>
          <w:b/>
          <w:sz w:val="32"/>
          <w:szCs w:val="32"/>
        </w:rPr>
      </w:pPr>
      <w:bookmarkStart w:id="0" w:name="_GoBack"/>
      <w:bookmarkEnd w:id="0"/>
    </w:p>
    <w:sectPr w:rsidR="00DD3455" w:rsidSect="00493C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0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9D" w:rsidRDefault="00F62A9D">
      <w:r>
        <w:separator/>
      </w:r>
    </w:p>
  </w:endnote>
  <w:endnote w:type="continuationSeparator" w:id="0">
    <w:p w:rsidR="00F62A9D" w:rsidRDefault="00F6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95" w:rsidRDefault="002152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95" w:rsidRDefault="00215295">
    <w:pPr>
      <w:pStyle w:val="Stopka"/>
      <w:jc w:val="right"/>
    </w:pPr>
    <w:r>
      <w:t xml:space="preserve"> </w:t>
    </w:r>
  </w:p>
  <w:p w:rsidR="00215295" w:rsidRDefault="00215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95" w:rsidRDefault="002152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9D" w:rsidRDefault="00F62A9D">
      <w:r>
        <w:separator/>
      </w:r>
    </w:p>
  </w:footnote>
  <w:footnote w:type="continuationSeparator" w:id="0">
    <w:p w:rsidR="00F62A9D" w:rsidRDefault="00F6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95" w:rsidRDefault="00215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295" w:rsidRDefault="002152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6"/>
        </w:tabs>
        <w:ind w:left="906" w:hanging="360"/>
      </w:pPr>
    </w:lvl>
    <w:lvl w:ilvl="2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</w:lvl>
    <w:lvl w:ilvl="3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>
      <w:start w:val="1"/>
      <w:numFmt w:val="decimal"/>
      <w:lvlText w:val="%5."/>
      <w:lvlJc w:val="left"/>
      <w:pPr>
        <w:tabs>
          <w:tab w:val="num" w:pos="3066"/>
        </w:tabs>
        <w:ind w:left="3066" w:hanging="360"/>
      </w:pPr>
    </w:lvl>
    <w:lvl w:ilvl="5">
      <w:start w:val="1"/>
      <w:numFmt w:val="decimal"/>
      <w:lvlText w:val="%6."/>
      <w:lvlJc w:val="left"/>
      <w:pPr>
        <w:tabs>
          <w:tab w:val="num" w:pos="3786"/>
        </w:tabs>
        <w:ind w:left="3786" w:hanging="360"/>
      </w:pPr>
    </w:lvl>
    <w:lvl w:ilvl="6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>
      <w:start w:val="1"/>
      <w:numFmt w:val="decimal"/>
      <w:lvlText w:val="%8."/>
      <w:lvlJc w:val="left"/>
      <w:pPr>
        <w:tabs>
          <w:tab w:val="num" w:pos="5226"/>
        </w:tabs>
        <w:ind w:left="5226" w:hanging="360"/>
      </w:pPr>
    </w:lvl>
    <w:lvl w:ilvl="8">
      <w:start w:val="1"/>
      <w:numFmt w:val="decimal"/>
      <w:lvlText w:val="%9."/>
      <w:lvlJc w:val="left"/>
      <w:pPr>
        <w:tabs>
          <w:tab w:val="num" w:pos="5946"/>
        </w:tabs>
        <w:ind w:left="5946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4" w15:restartNumberingAfterBreak="0">
    <w:nsid w:val="094122A7"/>
    <w:multiLevelType w:val="hybridMultilevel"/>
    <w:tmpl w:val="99B661E4"/>
    <w:lvl w:ilvl="0" w:tplc="2A8C8C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C138D"/>
    <w:multiLevelType w:val="hybridMultilevel"/>
    <w:tmpl w:val="AF14102E"/>
    <w:lvl w:ilvl="0" w:tplc="34AAD8C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52644"/>
    <w:multiLevelType w:val="hybridMultilevel"/>
    <w:tmpl w:val="C4208696"/>
    <w:lvl w:ilvl="0" w:tplc="843A296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4371"/>
    <w:multiLevelType w:val="hybridMultilevel"/>
    <w:tmpl w:val="FA8EE742"/>
    <w:lvl w:ilvl="0" w:tplc="6C624E08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93614"/>
    <w:multiLevelType w:val="hybridMultilevel"/>
    <w:tmpl w:val="35F09CB0"/>
    <w:lvl w:ilvl="0" w:tplc="9C481970">
      <w:start w:val="1"/>
      <w:numFmt w:val="upperRoman"/>
      <w:lvlText w:val="%1."/>
      <w:lvlJc w:val="left"/>
      <w:pPr>
        <w:ind w:left="96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3B36F52"/>
    <w:multiLevelType w:val="hybridMultilevel"/>
    <w:tmpl w:val="DA2AF80E"/>
    <w:lvl w:ilvl="0" w:tplc="F006AB6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D2"/>
    <w:rsid w:val="0001391F"/>
    <w:rsid w:val="00016187"/>
    <w:rsid w:val="0005724E"/>
    <w:rsid w:val="00065A43"/>
    <w:rsid w:val="0007076F"/>
    <w:rsid w:val="00075D73"/>
    <w:rsid w:val="00075EC1"/>
    <w:rsid w:val="000A3B5C"/>
    <w:rsid w:val="000B096A"/>
    <w:rsid w:val="000D4588"/>
    <w:rsid w:val="000F2A35"/>
    <w:rsid w:val="000F49D7"/>
    <w:rsid w:val="00110B60"/>
    <w:rsid w:val="001116DB"/>
    <w:rsid w:val="00145D34"/>
    <w:rsid w:val="001721C8"/>
    <w:rsid w:val="001A3A00"/>
    <w:rsid w:val="001B7604"/>
    <w:rsid w:val="001F2AE0"/>
    <w:rsid w:val="00205338"/>
    <w:rsid w:val="00215295"/>
    <w:rsid w:val="00221ADF"/>
    <w:rsid w:val="00233324"/>
    <w:rsid w:val="002448EF"/>
    <w:rsid w:val="002706B7"/>
    <w:rsid w:val="002B47C3"/>
    <w:rsid w:val="002D283E"/>
    <w:rsid w:val="00344188"/>
    <w:rsid w:val="0036046E"/>
    <w:rsid w:val="003C5647"/>
    <w:rsid w:val="004114D2"/>
    <w:rsid w:val="00422281"/>
    <w:rsid w:val="00443BE5"/>
    <w:rsid w:val="004806BB"/>
    <w:rsid w:val="004859F5"/>
    <w:rsid w:val="00493CC1"/>
    <w:rsid w:val="005576E1"/>
    <w:rsid w:val="00577A3F"/>
    <w:rsid w:val="00593073"/>
    <w:rsid w:val="005A379F"/>
    <w:rsid w:val="005B5825"/>
    <w:rsid w:val="005E5D7E"/>
    <w:rsid w:val="005E674E"/>
    <w:rsid w:val="005E6932"/>
    <w:rsid w:val="00603781"/>
    <w:rsid w:val="006519E5"/>
    <w:rsid w:val="0069601D"/>
    <w:rsid w:val="006A3629"/>
    <w:rsid w:val="00743AD1"/>
    <w:rsid w:val="007E1A08"/>
    <w:rsid w:val="007F2634"/>
    <w:rsid w:val="008024AC"/>
    <w:rsid w:val="0081522B"/>
    <w:rsid w:val="008579F4"/>
    <w:rsid w:val="00866E39"/>
    <w:rsid w:val="00870D6D"/>
    <w:rsid w:val="00872F4E"/>
    <w:rsid w:val="008A08E6"/>
    <w:rsid w:val="008B01C9"/>
    <w:rsid w:val="008B6C3A"/>
    <w:rsid w:val="008C632A"/>
    <w:rsid w:val="009109A3"/>
    <w:rsid w:val="00924322"/>
    <w:rsid w:val="009429E5"/>
    <w:rsid w:val="00954D4E"/>
    <w:rsid w:val="0095543D"/>
    <w:rsid w:val="00980F8D"/>
    <w:rsid w:val="009C10CE"/>
    <w:rsid w:val="009C787C"/>
    <w:rsid w:val="009D06DC"/>
    <w:rsid w:val="00A232CE"/>
    <w:rsid w:val="00A57BC6"/>
    <w:rsid w:val="00A650F0"/>
    <w:rsid w:val="00AC140B"/>
    <w:rsid w:val="00AF709C"/>
    <w:rsid w:val="00B052BD"/>
    <w:rsid w:val="00B767D0"/>
    <w:rsid w:val="00B841CC"/>
    <w:rsid w:val="00B87131"/>
    <w:rsid w:val="00B93B75"/>
    <w:rsid w:val="00B972EA"/>
    <w:rsid w:val="00B97F3C"/>
    <w:rsid w:val="00BE682B"/>
    <w:rsid w:val="00C24205"/>
    <w:rsid w:val="00C43799"/>
    <w:rsid w:val="00C50763"/>
    <w:rsid w:val="00C5145B"/>
    <w:rsid w:val="00C73E32"/>
    <w:rsid w:val="00C7679F"/>
    <w:rsid w:val="00C816E7"/>
    <w:rsid w:val="00C9179C"/>
    <w:rsid w:val="00C94C06"/>
    <w:rsid w:val="00CB0F41"/>
    <w:rsid w:val="00CE3973"/>
    <w:rsid w:val="00CF3C13"/>
    <w:rsid w:val="00D048C8"/>
    <w:rsid w:val="00D15633"/>
    <w:rsid w:val="00D17583"/>
    <w:rsid w:val="00D64689"/>
    <w:rsid w:val="00DA0526"/>
    <w:rsid w:val="00DC2608"/>
    <w:rsid w:val="00DD3455"/>
    <w:rsid w:val="00DD45C5"/>
    <w:rsid w:val="00DE31B4"/>
    <w:rsid w:val="00DF12D2"/>
    <w:rsid w:val="00E2234B"/>
    <w:rsid w:val="00E277F9"/>
    <w:rsid w:val="00E502CB"/>
    <w:rsid w:val="00E76F1E"/>
    <w:rsid w:val="00E80560"/>
    <w:rsid w:val="00EF32D7"/>
    <w:rsid w:val="00EF5BB7"/>
    <w:rsid w:val="00F14C64"/>
    <w:rsid w:val="00F506AA"/>
    <w:rsid w:val="00F542E5"/>
    <w:rsid w:val="00F62A9D"/>
    <w:rsid w:val="00F770E0"/>
    <w:rsid w:val="00F94029"/>
    <w:rsid w:val="00FC6157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0DA89"/>
  <w15:docId w15:val="{738F2A8E-F6C3-4DF6-A280-64C19D0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Calibri" w:eastAsia="Times New Roman" w:hAnsi="Calibri" w:cs="Aria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Calibri" w:hAnsi="Calibri" w:cs="Calibri"/>
      <w:b/>
    </w:rPr>
  </w:style>
  <w:style w:type="character" w:customStyle="1" w:styleId="WW8Num12z0">
    <w:name w:val="WW8Num12z0"/>
    <w:rPr>
      <w:rFonts w:ascii="Calibri" w:eastAsia="Times New Roman" w:hAnsi="Calibri" w:cs="Arial"/>
    </w:rPr>
  </w:style>
  <w:style w:type="character" w:customStyle="1" w:styleId="WW8Num14z0">
    <w:name w:val="WW8Num14z0"/>
    <w:rPr>
      <w:rFonts w:ascii="Calibri" w:hAnsi="Calibri" w:cs="Arial"/>
    </w:rPr>
  </w:style>
  <w:style w:type="character" w:customStyle="1" w:styleId="WW8Num11z0">
    <w:name w:val="WW8Num11z0"/>
  </w:style>
  <w:style w:type="character" w:customStyle="1" w:styleId="WW8Num10z0">
    <w:name w:val="WW8Num10z0"/>
  </w:style>
  <w:style w:type="character" w:customStyle="1" w:styleId="WW8Num13z0">
    <w:name w:val="WW8Num13z0"/>
    <w:rPr>
      <w:rFonts w:ascii="Calibri" w:hAnsi="Calibri" w:cs="Arial"/>
      <w:b/>
    </w:rPr>
  </w:style>
  <w:style w:type="character" w:customStyle="1" w:styleId="WW8Num15z0">
    <w:name w:val="WW8Num15z0"/>
    <w:rPr>
      <w:rFonts w:cs="Arial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4z0">
    <w:name w:val="WW8Num4z0"/>
  </w:style>
  <w:style w:type="character" w:customStyle="1" w:styleId="WW8Num6z0">
    <w:name w:val="WW8Num6z0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Arial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Calibri"/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color w:val="auto"/>
    </w:rPr>
  </w:style>
  <w:style w:type="character" w:customStyle="1" w:styleId="WW8Num30z1">
    <w:name w:val="WW8Num30z1"/>
    <w:rPr>
      <w:b w:val="0"/>
    </w:rPr>
  </w:style>
  <w:style w:type="character" w:customStyle="1" w:styleId="WW8Num30z2">
    <w:name w:val="WW8Num30z2"/>
    <w:rPr>
      <w:b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hAnsi="Calibri"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Arial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Times New Roman" w:hAnsi="Calibri" w:cs="Aria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apple-style-span">
    <w:name w:val="apple-style-span"/>
    <w:basedOn w:val="Domylnaczcionkaakapitu1"/>
  </w:style>
  <w:style w:type="character" w:customStyle="1" w:styleId="nobr">
    <w:name w:val="nob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sz w:val="20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numeracji">
    <w:name w:val="Znaki numeracji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20">
    <w:name w:val="Nagłówek2"/>
    <w:basedOn w:val="Normalny"/>
    <w:next w:val="Normalny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ust">
    <w:name w:val="ust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keepNext/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36046E"/>
    <w:pPr>
      <w:widowControl w:val="0"/>
      <w:suppressAutoHyphens/>
    </w:pPr>
    <w:rPr>
      <w:rFonts w:eastAsia="SimSun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1E-4FBE-418D-B45E-DD7AF04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Lenovo</cp:lastModifiedBy>
  <cp:revision>2</cp:revision>
  <cp:lastPrinted>2019-02-27T11:24:00Z</cp:lastPrinted>
  <dcterms:created xsi:type="dcterms:W3CDTF">2019-03-05T12:49:00Z</dcterms:created>
  <dcterms:modified xsi:type="dcterms:W3CDTF">2019-03-05T12:49:00Z</dcterms:modified>
</cp:coreProperties>
</file>